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99" w:rsidRDefault="00B239EE">
      <w:pPr>
        <w:spacing w:before="67"/>
        <w:ind w:left="314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2720340</wp:posOffset>
                </wp:positionH>
                <wp:positionV relativeFrom="page">
                  <wp:posOffset>777875</wp:posOffset>
                </wp:positionV>
                <wp:extent cx="2301875" cy="542290"/>
                <wp:effectExtent l="5715" t="6350" r="698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1875" cy="542290"/>
                          <a:chOff x="4284" y="1225"/>
                          <a:chExt cx="3625" cy="85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304" y="1245"/>
                            <a:ext cx="3585" cy="814"/>
                            <a:chOff x="4304" y="1245"/>
                            <a:chExt cx="3585" cy="81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4304" y="1245"/>
                              <a:ext cx="3585" cy="814"/>
                            </a:xfrm>
                            <a:custGeom>
                              <a:avLst/>
                              <a:gdLst>
                                <a:gd name="T0" fmla="+- 0 4304 4304"/>
                                <a:gd name="T1" fmla="*/ T0 w 3585"/>
                                <a:gd name="T2" fmla="+- 0 1245 1245"/>
                                <a:gd name="T3" fmla="*/ 1245 h 814"/>
                                <a:gd name="T4" fmla="+- 0 4304 4304"/>
                                <a:gd name="T5" fmla="*/ T4 w 3585"/>
                                <a:gd name="T6" fmla="+- 0 2015 1245"/>
                                <a:gd name="T7" fmla="*/ 2015 h 814"/>
                                <a:gd name="T8" fmla="+- 0 4560 4304"/>
                                <a:gd name="T9" fmla="*/ T8 w 3585"/>
                                <a:gd name="T10" fmla="+- 0 2034 1245"/>
                                <a:gd name="T11" fmla="*/ 2034 h 814"/>
                                <a:gd name="T12" fmla="+- 0 4792 4304"/>
                                <a:gd name="T13" fmla="*/ T12 w 3585"/>
                                <a:gd name="T14" fmla="+- 0 2047 1245"/>
                                <a:gd name="T15" fmla="*/ 2047 h 814"/>
                                <a:gd name="T16" fmla="+- 0 5002 4304"/>
                                <a:gd name="T17" fmla="*/ T16 w 3585"/>
                                <a:gd name="T18" fmla="+- 0 2055 1245"/>
                                <a:gd name="T19" fmla="*/ 2055 h 814"/>
                                <a:gd name="T20" fmla="+- 0 5193 4304"/>
                                <a:gd name="T21" fmla="*/ T20 w 3585"/>
                                <a:gd name="T22" fmla="+- 0 2059 1245"/>
                                <a:gd name="T23" fmla="*/ 2059 h 814"/>
                                <a:gd name="T24" fmla="+- 0 5368 4304"/>
                                <a:gd name="T25" fmla="*/ T24 w 3585"/>
                                <a:gd name="T26" fmla="+- 0 2059 1245"/>
                                <a:gd name="T27" fmla="*/ 2059 h 814"/>
                                <a:gd name="T28" fmla="+- 0 5530 4304"/>
                                <a:gd name="T29" fmla="*/ T28 w 3585"/>
                                <a:gd name="T30" fmla="+- 0 2055 1245"/>
                                <a:gd name="T31" fmla="*/ 2055 h 814"/>
                                <a:gd name="T32" fmla="+- 0 5681 4304"/>
                                <a:gd name="T33" fmla="*/ T32 w 3585"/>
                                <a:gd name="T34" fmla="+- 0 2048 1245"/>
                                <a:gd name="T35" fmla="*/ 2048 h 814"/>
                                <a:gd name="T36" fmla="+- 0 5824 4304"/>
                                <a:gd name="T37" fmla="*/ T36 w 3585"/>
                                <a:gd name="T38" fmla="+- 0 2039 1245"/>
                                <a:gd name="T39" fmla="*/ 2039 h 814"/>
                                <a:gd name="T40" fmla="+- 0 5962 4304"/>
                                <a:gd name="T41" fmla="*/ T40 w 3585"/>
                                <a:gd name="T42" fmla="+- 0 2028 1245"/>
                                <a:gd name="T43" fmla="*/ 2028 h 814"/>
                                <a:gd name="T44" fmla="+- 0 6096 4304"/>
                                <a:gd name="T45" fmla="*/ T44 w 3585"/>
                                <a:gd name="T46" fmla="+- 0 2015 1245"/>
                                <a:gd name="T47" fmla="*/ 2015 h 814"/>
                                <a:gd name="T48" fmla="+- 0 6231 4304"/>
                                <a:gd name="T49" fmla="*/ T48 w 3585"/>
                                <a:gd name="T50" fmla="+- 0 2001 1245"/>
                                <a:gd name="T51" fmla="*/ 2001 h 814"/>
                                <a:gd name="T52" fmla="+- 0 6369 4304"/>
                                <a:gd name="T53" fmla="*/ T52 w 3585"/>
                                <a:gd name="T54" fmla="+- 0 1986 1245"/>
                                <a:gd name="T55" fmla="*/ 1986 h 814"/>
                                <a:gd name="T56" fmla="+- 0 6512 4304"/>
                                <a:gd name="T57" fmla="*/ T56 w 3585"/>
                                <a:gd name="T58" fmla="+- 0 1971 1245"/>
                                <a:gd name="T59" fmla="*/ 1971 h 814"/>
                                <a:gd name="T60" fmla="+- 0 6663 4304"/>
                                <a:gd name="T61" fmla="*/ T60 w 3585"/>
                                <a:gd name="T62" fmla="+- 0 1957 1245"/>
                                <a:gd name="T63" fmla="*/ 1957 h 814"/>
                                <a:gd name="T64" fmla="+- 0 6825 4304"/>
                                <a:gd name="T65" fmla="*/ T64 w 3585"/>
                                <a:gd name="T66" fmla="+- 0 1944 1245"/>
                                <a:gd name="T67" fmla="*/ 1944 h 814"/>
                                <a:gd name="T68" fmla="+- 0 7000 4304"/>
                                <a:gd name="T69" fmla="*/ T68 w 3585"/>
                                <a:gd name="T70" fmla="+- 0 1932 1245"/>
                                <a:gd name="T71" fmla="*/ 1932 h 814"/>
                                <a:gd name="T72" fmla="+- 0 7191 4304"/>
                                <a:gd name="T73" fmla="*/ T72 w 3585"/>
                                <a:gd name="T74" fmla="+- 0 1921 1245"/>
                                <a:gd name="T75" fmla="*/ 1921 h 814"/>
                                <a:gd name="T76" fmla="+- 0 7401 4304"/>
                                <a:gd name="T77" fmla="*/ T76 w 3585"/>
                                <a:gd name="T78" fmla="+- 0 1914 1245"/>
                                <a:gd name="T79" fmla="*/ 1914 h 814"/>
                                <a:gd name="T80" fmla="+- 0 7633 4304"/>
                                <a:gd name="T81" fmla="*/ T80 w 3585"/>
                                <a:gd name="T82" fmla="+- 0 1908 1245"/>
                                <a:gd name="T83" fmla="*/ 1908 h 814"/>
                                <a:gd name="T84" fmla="+- 0 7889 4304"/>
                                <a:gd name="T85" fmla="*/ T84 w 3585"/>
                                <a:gd name="T86" fmla="+- 0 1907 1245"/>
                                <a:gd name="T87" fmla="*/ 1907 h 814"/>
                                <a:gd name="T88" fmla="+- 0 7889 4304"/>
                                <a:gd name="T89" fmla="*/ T88 w 3585"/>
                                <a:gd name="T90" fmla="+- 0 1245 1245"/>
                                <a:gd name="T91" fmla="*/ 1245 h 814"/>
                                <a:gd name="T92" fmla="+- 0 4304 4304"/>
                                <a:gd name="T93" fmla="*/ T92 w 3585"/>
                                <a:gd name="T94" fmla="+- 0 1245 1245"/>
                                <a:gd name="T95" fmla="*/ 1245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585" h="814">
                                  <a:moveTo>
                                    <a:pt x="0" y="0"/>
                                  </a:moveTo>
                                  <a:lnTo>
                                    <a:pt x="0" y="770"/>
                                  </a:lnTo>
                                  <a:lnTo>
                                    <a:pt x="256" y="789"/>
                                  </a:lnTo>
                                  <a:lnTo>
                                    <a:pt x="488" y="802"/>
                                  </a:lnTo>
                                  <a:lnTo>
                                    <a:pt x="698" y="810"/>
                                  </a:lnTo>
                                  <a:lnTo>
                                    <a:pt x="889" y="814"/>
                                  </a:lnTo>
                                  <a:lnTo>
                                    <a:pt x="1064" y="814"/>
                                  </a:lnTo>
                                  <a:lnTo>
                                    <a:pt x="1226" y="810"/>
                                  </a:lnTo>
                                  <a:lnTo>
                                    <a:pt x="1377" y="803"/>
                                  </a:lnTo>
                                  <a:lnTo>
                                    <a:pt x="1520" y="794"/>
                                  </a:lnTo>
                                  <a:lnTo>
                                    <a:pt x="1658" y="783"/>
                                  </a:lnTo>
                                  <a:lnTo>
                                    <a:pt x="1792" y="770"/>
                                  </a:lnTo>
                                  <a:lnTo>
                                    <a:pt x="1927" y="756"/>
                                  </a:lnTo>
                                  <a:lnTo>
                                    <a:pt x="2065" y="741"/>
                                  </a:lnTo>
                                  <a:lnTo>
                                    <a:pt x="2208" y="726"/>
                                  </a:lnTo>
                                  <a:lnTo>
                                    <a:pt x="2359" y="712"/>
                                  </a:lnTo>
                                  <a:lnTo>
                                    <a:pt x="2521" y="699"/>
                                  </a:lnTo>
                                  <a:lnTo>
                                    <a:pt x="2696" y="687"/>
                                  </a:lnTo>
                                  <a:lnTo>
                                    <a:pt x="2887" y="676"/>
                                  </a:lnTo>
                                  <a:lnTo>
                                    <a:pt x="3097" y="669"/>
                                  </a:lnTo>
                                  <a:lnTo>
                                    <a:pt x="3329" y="663"/>
                                  </a:lnTo>
                                  <a:lnTo>
                                    <a:pt x="3585" y="662"/>
                                  </a:lnTo>
                                  <a:lnTo>
                                    <a:pt x="358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304" y="1245"/>
                              <a:ext cx="3585" cy="814"/>
                              <a:chOff x="4304" y="1245"/>
                              <a:chExt cx="3585" cy="814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4304" y="1245"/>
                                <a:ext cx="3585" cy="814"/>
                              </a:xfrm>
                              <a:custGeom>
                                <a:avLst/>
                                <a:gdLst>
                                  <a:gd name="T0" fmla="+- 0 4304 4304"/>
                                  <a:gd name="T1" fmla="*/ T0 w 3585"/>
                                  <a:gd name="T2" fmla="+- 0 1245 1245"/>
                                  <a:gd name="T3" fmla="*/ 1245 h 814"/>
                                  <a:gd name="T4" fmla="+- 0 7889 4304"/>
                                  <a:gd name="T5" fmla="*/ T4 w 3585"/>
                                  <a:gd name="T6" fmla="+- 0 1245 1245"/>
                                  <a:gd name="T7" fmla="*/ 1245 h 814"/>
                                  <a:gd name="T8" fmla="+- 0 7889 4304"/>
                                  <a:gd name="T9" fmla="*/ T8 w 3585"/>
                                  <a:gd name="T10" fmla="+- 0 1907 1245"/>
                                  <a:gd name="T11" fmla="*/ 1907 h 814"/>
                                  <a:gd name="T12" fmla="+- 0 7633 4304"/>
                                  <a:gd name="T13" fmla="*/ T12 w 3585"/>
                                  <a:gd name="T14" fmla="+- 0 1908 1245"/>
                                  <a:gd name="T15" fmla="*/ 1908 h 814"/>
                                  <a:gd name="T16" fmla="+- 0 7401 4304"/>
                                  <a:gd name="T17" fmla="*/ T16 w 3585"/>
                                  <a:gd name="T18" fmla="+- 0 1914 1245"/>
                                  <a:gd name="T19" fmla="*/ 1914 h 814"/>
                                  <a:gd name="T20" fmla="+- 0 7191 4304"/>
                                  <a:gd name="T21" fmla="*/ T20 w 3585"/>
                                  <a:gd name="T22" fmla="+- 0 1921 1245"/>
                                  <a:gd name="T23" fmla="*/ 1921 h 814"/>
                                  <a:gd name="T24" fmla="+- 0 7000 4304"/>
                                  <a:gd name="T25" fmla="*/ T24 w 3585"/>
                                  <a:gd name="T26" fmla="+- 0 1932 1245"/>
                                  <a:gd name="T27" fmla="*/ 1932 h 814"/>
                                  <a:gd name="T28" fmla="+- 0 6825 4304"/>
                                  <a:gd name="T29" fmla="*/ T28 w 3585"/>
                                  <a:gd name="T30" fmla="+- 0 1944 1245"/>
                                  <a:gd name="T31" fmla="*/ 1944 h 814"/>
                                  <a:gd name="T32" fmla="+- 0 6663 4304"/>
                                  <a:gd name="T33" fmla="*/ T32 w 3585"/>
                                  <a:gd name="T34" fmla="+- 0 1957 1245"/>
                                  <a:gd name="T35" fmla="*/ 1957 h 814"/>
                                  <a:gd name="T36" fmla="+- 0 6512 4304"/>
                                  <a:gd name="T37" fmla="*/ T36 w 3585"/>
                                  <a:gd name="T38" fmla="+- 0 1971 1245"/>
                                  <a:gd name="T39" fmla="*/ 1971 h 814"/>
                                  <a:gd name="T40" fmla="+- 0 6369 4304"/>
                                  <a:gd name="T41" fmla="*/ T40 w 3585"/>
                                  <a:gd name="T42" fmla="+- 0 1986 1245"/>
                                  <a:gd name="T43" fmla="*/ 1986 h 814"/>
                                  <a:gd name="T44" fmla="+- 0 6231 4304"/>
                                  <a:gd name="T45" fmla="*/ T44 w 3585"/>
                                  <a:gd name="T46" fmla="+- 0 2001 1245"/>
                                  <a:gd name="T47" fmla="*/ 2001 h 814"/>
                                  <a:gd name="T48" fmla="+- 0 6096 4304"/>
                                  <a:gd name="T49" fmla="*/ T48 w 3585"/>
                                  <a:gd name="T50" fmla="+- 0 2015 1245"/>
                                  <a:gd name="T51" fmla="*/ 2015 h 814"/>
                                  <a:gd name="T52" fmla="+- 0 5962 4304"/>
                                  <a:gd name="T53" fmla="*/ T52 w 3585"/>
                                  <a:gd name="T54" fmla="+- 0 2028 1245"/>
                                  <a:gd name="T55" fmla="*/ 2028 h 814"/>
                                  <a:gd name="T56" fmla="+- 0 5824 4304"/>
                                  <a:gd name="T57" fmla="*/ T56 w 3585"/>
                                  <a:gd name="T58" fmla="+- 0 2039 1245"/>
                                  <a:gd name="T59" fmla="*/ 2039 h 814"/>
                                  <a:gd name="T60" fmla="+- 0 5681 4304"/>
                                  <a:gd name="T61" fmla="*/ T60 w 3585"/>
                                  <a:gd name="T62" fmla="+- 0 2048 1245"/>
                                  <a:gd name="T63" fmla="*/ 2048 h 814"/>
                                  <a:gd name="T64" fmla="+- 0 5530 4304"/>
                                  <a:gd name="T65" fmla="*/ T64 w 3585"/>
                                  <a:gd name="T66" fmla="+- 0 2055 1245"/>
                                  <a:gd name="T67" fmla="*/ 2055 h 814"/>
                                  <a:gd name="T68" fmla="+- 0 5368 4304"/>
                                  <a:gd name="T69" fmla="*/ T68 w 3585"/>
                                  <a:gd name="T70" fmla="+- 0 2059 1245"/>
                                  <a:gd name="T71" fmla="*/ 2059 h 814"/>
                                  <a:gd name="T72" fmla="+- 0 5193 4304"/>
                                  <a:gd name="T73" fmla="*/ T72 w 3585"/>
                                  <a:gd name="T74" fmla="+- 0 2059 1245"/>
                                  <a:gd name="T75" fmla="*/ 2059 h 814"/>
                                  <a:gd name="T76" fmla="+- 0 5002 4304"/>
                                  <a:gd name="T77" fmla="*/ T76 w 3585"/>
                                  <a:gd name="T78" fmla="+- 0 2055 1245"/>
                                  <a:gd name="T79" fmla="*/ 2055 h 814"/>
                                  <a:gd name="T80" fmla="+- 0 4792 4304"/>
                                  <a:gd name="T81" fmla="*/ T80 w 3585"/>
                                  <a:gd name="T82" fmla="+- 0 2047 1245"/>
                                  <a:gd name="T83" fmla="*/ 2047 h 814"/>
                                  <a:gd name="T84" fmla="+- 0 4560 4304"/>
                                  <a:gd name="T85" fmla="*/ T84 w 3585"/>
                                  <a:gd name="T86" fmla="+- 0 2034 1245"/>
                                  <a:gd name="T87" fmla="*/ 2034 h 814"/>
                                  <a:gd name="T88" fmla="+- 0 4304 4304"/>
                                  <a:gd name="T89" fmla="*/ T88 w 3585"/>
                                  <a:gd name="T90" fmla="+- 0 2015 1245"/>
                                  <a:gd name="T91" fmla="*/ 2015 h 814"/>
                                  <a:gd name="T92" fmla="+- 0 4304 4304"/>
                                  <a:gd name="T93" fmla="*/ T92 w 3585"/>
                                  <a:gd name="T94" fmla="+- 0 1245 1245"/>
                                  <a:gd name="T95" fmla="*/ 1245 h 8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</a:cxnLst>
                                <a:rect l="0" t="0" r="r" b="b"/>
                                <a:pathLst>
                                  <a:path w="3585" h="814">
                                    <a:moveTo>
                                      <a:pt x="0" y="0"/>
                                    </a:moveTo>
                                    <a:lnTo>
                                      <a:pt x="3585" y="0"/>
                                    </a:lnTo>
                                    <a:lnTo>
                                      <a:pt x="3585" y="662"/>
                                    </a:lnTo>
                                    <a:lnTo>
                                      <a:pt x="3329" y="663"/>
                                    </a:lnTo>
                                    <a:lnTo>
                                      <a:pt x="3097" y="669"/>
                                    </a:lnTo>
                                    <a:lnTo>
                                      <a:pt x="2887" y="676"/>
                                    </a:lnTo>
                                    <a:lnTo>
                                      <a:pt x="2696" y="687"/>
                                    </a:lnTo>
                                    <a:lnTo>
                                      <a:pt x="2521" y="699"/>
                                    </a:lnTo>
                                    <a:lnTo>
                                      <a:pt x="2359" y="712"/>
                                    </a:lnTo>
                                    <a:lnTo>
                                      <a:pt x="2208" y="726"/>
                                    </a:lnTo>
                                    <a:lnTo>
                                      <a:pt x="2065" y="741"/>
                                    </a:lnTo>
                                    <a:lnTo>
                                      <a:pt x="1927" y="756"/>
                                    </a:lnTo>
                                    <a:lnTo>
                                      <a:pt x="1792" y="770"/>
                                    </a:lnTo>
                                    <a:lnTo>
                                      <a:pt x="1658" y="783"/>
                                    </a:lnTo>
                                    <a:lnTo>
                                      <a:pt x="1520" y="794"/>
                                    </a:lnTo>
                                    <a:lnTo>
                                      <a:pt x="1377" y="803"/>
                                    </a:lnTo>
                                    <a:lnTo>
                                      <a:pt x="1226" y="810"/>
                                    </a:lnTo>
                                    <a:lnTo>
                                      <a:pt x="1064" y="814"/>
                                    </a:lnTo>
                                    <a:lnTo>
                                      <a:pt x="889" y="814"/>
                                    </a:lnTo>
                                    <a:lnTo>
                                      <a:pt x="698" y="810"/>
                                    </a:lnTo>
                                    <a:lnTo>
                                      <a:pt x="488" y="802"/>
                                    </a:lnTo>
                                    <a:lnTo>
                                      <a:pt x="256" y="789"/>
                                    </a:lnTo>
                                    <a:lnTo>
                                      <a:pt x="0" y="77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385D8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4.2pt;margin-top:61.25pt;width:181.25pt;height:42.7pt;z-index:-251656192;mso-position-horizontal-relative:page;mso-position-vertical-relative:page" coordorigin="4284,1225" coordsize="3625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">
                <v:group id="Group 3" o:spid="_x0000_s1027" style="position:absolute;left:4304;top:1245;width:3585;height:814" coordorigin="4304,1245" coordsize="3585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4304;top:1245;width:3585;height:814;visibility:visible;mso-wrap-style:square;v-text-anchor:top" coordsize="3585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fLMQA&#10;AADaAAAADwAAAGRycy9kb3ducmV2LnhtbESP3WrCQBSE7wu+w3IE7+pGxSLRjaiQUtreJPoAh+zJ&#10;j2bPhuw2pn36bqHg5TAz3zC7/WhaMVDvGssKFvMIBHFhdcOVgss5fd6AcB5ZY2uZFHyTg30yedph&#10;rO2dMxpyX4kAYRejgtr7LpbSFTUZdHPbEQevtL1BH2RfSd3jPcBNK5dR9CINNhwWauzoVFNxy7+M&#10;gvfhOLx+5umhzDK3Tj/G6/p4+VFqNh0PWxCeRv8I/7fftIIV/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bnyzEAAAA2gAAAA8AAAAAAAAAAAAAAAAAmAIAAGRycy9k&#10;b3ducmV2LnhtbFBLBQYAAAAABAAEAPUAAACJAwAAAAA=&#10;" path="m,l,770r256,19l488,802r210,8l889,814r175,l1226,810r151,-7l1520,794r138,-11l1792,770r135,-14l2065,741r143,-15l2359,712r162,-13l2696,687r191,-11l3097,669r232,-6l3585,662,3585,,,xe" fillcolor="yellow" stroked="f">
                    <v:path arrowok="t" o:connecttype="custom" o:connectlocs="0,1245;0,2015;256,2034;488,2047;698,2055;889,2059;1064,2059;1226,2055;1377,2048;1520,2039;1658,2028;1792,2015;1927,2001;2065,1986;2208,1971;2359,1957;2521,1944;2696,1932;2887,1921;3097,1914;3329,1908;3585,1907;3585,1245;0,1245" o:connectangles="0,0,0,0,0,0,0,0,0,0,0,0,0,0,0,0,0,0,0,0,0,0,0,0"/>
                  </v:shape>
                  <v:group id="Group 4" o:spid="_x0000_s1029" style="position:absolute;left:4304;top:1245;width:3585;height:814" coordorigin="4304,1245" coordsize="3585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" o:spid="_x0000_s1030" style="position:absolute;left:4304;top:1245;width:3585;height:814;visibility:visible;mso-wrap-style:square;v-text-anchor:top" coordsize="3585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d58MA&#10;AADaAAAADwAAAGRycy9kb3ducmV2LnhtbESPT4vCMBTE78J+h/AWvGmqsotWoywLiiwo+O/g7dk8&#10;22LzUpuo7bc3woLHYWZ+w0xmtSnEnSqXW1bQ60YgiBOrc04V7HfzzhCE88gaC8ukoCEHs+lHa4Kx&#10;tg/e0H3rUxEg7GJUkHlfxlK6JCODrmtL4uCdbWXQB1mlUlf4CHBTyH4UfUuDOYeFDEv6zSi5bG9G&#10;wbqXjJrRdZA2HO2a1d+iOPHxoFT7s/4Zg/BU+3f4v73UCr7gdSXc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zd58MAAADaAAAADwAAAAAAAAAAAAAAAACYAgAAZHJzL2Rv&#10;d25yZXYueG1sUEsFBgAAAAAEAAQA9QAAAIgDAAAAAA==&#10;" path="m,l3585,r,662l3329,663r-232,6l2887,676r-191,11l2521,699r-162,13l2208,726r-143,15l1927,756r-135,14l1658,783r-138,11l1377,803r-151,7l1064,814r-175,l698,810,488,802,256,789,,770,,xe" filled="f" strokecolor="#385d89" strokeweight="2pt">
                      <v:path arrowok="t" o:connecttype="custom" o:connectlocs="0,1245;3585,1245;3585,1907;3329,1908;3097,1914;2887,1921;2696,1932;2521,1944;2359,1957;2208,1971;2065,1986;1927,2001;1792,2015;1658,2028;1520,2039;1377,2048;1226,2055;1064,2059;889,2059;698,2055;488,2047;256,2034;0,2015;0,1245" o:connectangles="0,0,0,0,0,0,0,0,0,0,0,0,0,0,0,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proofErr w:type="spellStart"/>
      <w:r w:rsidR="00ED6126">
        <w:rPr>
          <w:spacing w:val="1"/>
          <w:sz w:val="22"/>
          <w:szCs w:val="22"/>
        </w:rPr>
        <w:t>L</w:t>
      </w:r>
      <w:r w:rsidR="00ED6126">
        <w:rPr>
          <w:spacing w:val="-2"/>
          <w:sz w:val="22"/>
          <w:szCs w:val="22"/>
        </w:rPr>
        <w:t>e</w:t>
      </w:r>
      <w:r w:rsidR="00ED6126">
        <w:rPr>
          <w:spacing w:val="1"/>
          <w:sz w:val="22"/>
          <w:szCs w:val="22"/>
        </w:rPr>
        <w:t>m</w:t>
      </w:r>
      <w:r w:rsidR="00ED6126">
        <w:rPr>
          <w:spacing w:val="2"/>
          <w:sz w:val="22"/>
          <w:szCs w:val="22"/>
        </w:rPr>
        <w:t>b</w:t>
      </w:r>
      <w:r w:rsidR="00ED6126">
        <w:rPr>
          <w:spacing w:val="-2"/>
          <w:sz w:val="22"/>
          <w:szCs w:val="22"/>
        </w:rPr>
        <w:t>a</w:t>
      </w:r>
      <w:r w:rsidR="00ED6126">
        <w:rPr>
          <w:sz w:val="22"/>
          <w:szCs w:val="22"/>
        </w:rPr>
        <w:t>r</w:t>
      </w:r>
      <w:proofErr w:type="spellEnd"/>
      <w:r w:rsidR="00ED6126">
        <w:rPr>
          <w:spacing w:val="1"/>
          <w:sz w:val="22"/>
          <w:szCs w:val="22"/>
        </w:rPr>
        <w:t xml:space="preserve"> </w:t>
      </w:r>
      <w:proofErr w:type="spellStart"/>
      <w:r w:rsidR="00ED6126">
        <w:rPr>
          <w:spacing w:val="1"/>
          <w:sz w:val="22"/>
          <w:szCs w:val="22"/>
        </w:rPr>
        <w:t>K</w:t>
      </w:r>
      <w:r w:rsidR="00ED6126">
        <w:rPr>
          <w:spacing w:val="-2"/>
          <w:sz w:val="22"/>
          <w:szCs w:val="22"/>
        </w:rPr>
        <w:t>e</w:t>
      </w:r>
      <w:r w:rsidR="00ED6126">
        <w:rPr>
          <w:spacing w:val="-1"/>
          <w:sz w:val="22"/>
          <w:szCs w:val="22"/>
        </w:rPr>
        <w:t>rj</w:t>
      </w:r>
      <w:r w:rsidR="00ED6126">
        <w:rPr>
          <w:sz w:val="22"/>
          <w:szCs w:val="22"/>
        </w:rPr>
        <w:t>a</w:t>
      </w:r>
      <w:proofErr w:type="spellEnd"/>
      <w:r w:rsidR="00ED6126">
        <w:rPr>
          <w:sz w:val="22"/>
          <w:szCs w:val="22"/>
        </w:rPr>
        <w:t xml:space="preserve"> </w:t>
      </w:r>
      <w:proofErr w:type="spellStart"/>
      <w:r w:rsidR="00ED6126">
        <w:rPr>
          <w:spacing w:val="2"/>
          <w:sz w:val="22"/>
          <w:szCs w:val="22"/>
        </w:rPr>
        <w:t>P</w:t>
      </w:r>
      <w:r w:rsidR="00ED6126">
        <w:rPr>
          <w:spacing w:val="-2"/>
          <w:sz w:val="22"/>
          <w:szCs w:val="22"/>
        </w:rPr>
        <w:t>es</w:t>
      </w:r>
      <w:r w:rsidR="00ED6126">
        <w:rPr>
          <w:spacing w:val="2"/>
          <w:sz w:val="22"/>
          <w:szCs w:val="22"/>
        </w:rPr>
        <w:t>e</w:t>
      </w:r>
      <w:r w:rsidR="00ED6126">
        <w:rPr>
          <w:spacing w:val="-1"/>
          <w:sz w:val="22"/>
          <w:szCs w:val="22"/>
        </w:rPr>
        <w:t>rt</w:t>
      </w:r>
      <w:r w:rsidR="00ED6126">
        <w:rPr>
          <w:sz w:val="22"/>
          <w:szCs w:val="22"/>
        </w:rPr>
        <w:t>a</w:t>
      </w:r>
      <w:proofErr w:type="spellEnd"/>
      <w:r w:rsidR="00ED6126">
        <w:rPr>
          <w:spacing w:val="-1"/>
          <w:sz w:val="22"/>
          <w:szCs w:val="22"/>
        </w:rPr>
        <w:t xml:space="preserve"> </w:t>
      </w:r>
      <w:proofErr w:type="spellStart"/>
      <w:r w:rsidR="00ED6126">
        <w:rPr>
          <w:spacing w:val="1"/>
          <w:sz w:val="22"/>
          <w:szCs w:val="22"/>
        </w:rPr>
        <w:t>D</w:t>
      </w:r>
      <w:r w:rsidR="00ED6126">
        <w:rPr>
          <w:spacing w:val="-1"/>
          <w:sz w:val="22"/>
          <w:szCs w:val="22"/>
        </w:rPr>
        <w:t>i</w:t>
      </w:r>
      <w:r w:rsidR="00ED6126">
        <w:rPr>
          <w:spacing w:val="2"/>
          <w:sz w:val="22"/>
          <w:szCs w:val="22"/>
        </w:rPr>
        <w:t>d</w:t>
      </w:r>
      <w:r w:rsidR="00ED6126">
        <w:rPr>
          <w:spacing w:val="-1"/>
          <w:sz w:val="22"/>
          <w:szCs w:val="22"/>
        </w:rPr>
        <w:t>i</w:t>
      </w:r>
      <w:r w:rsidR="00ED6126">
        <w:rPr>
          <w:sz w:val="22"/>
          <w:szCs w:val="22"/>
        </w:rPr>
        <w:t>k</w:t>
      </w:r>
      <w:proofErr w:type="spellEnd"/>
      <w:r w:rsidR="00ED6126">
        <w:rPr>
          <w:spacing w:val="4"/>
          <w:sz w:val="22"/>
          <w:szCs w:val="22"/>
        </w:rPr>
        <w:t xml:space="preserve"> </w:t>
      </w:r>
      <w:r w:rsidR="00ED6126">
        <w:rPr>
          <w:spacing w:val="-1"/>
          <w:sz w:val="22"/>
          <w:szCs w:val="22"/>
        </w:rPr>
        <w:t>(</w:t>
      </w:r>
      <w:r w:rsidR="00ED6126">
        <w:rPr>
          <w:spacing w:val="2"/>
          <w:sz w:val="22"/>
          <w:szCs w:val="22"/>
        </w:rPr>
        <w:t>L</w:t>
      </w:r>
      <w:r w:rsidR="00ED6126">
        <w:rPr>
          <w:spacing w:val="1"/>
          <w:sz w:val="22"/>
          <w:szCs w:val="22"/>
        </w:rPr>
        <w:t>K</w:t>
      </w:r>
      <w:r w:rsidR="00ED6126">
        <w:rPr>
          <w:spacing w:val="2"/>
          <w:sz w:val="22"/>
          <w:szCs w:val="22"/>
        </w:rPr>
        <w:t>PD</w:t>
      </w:r>
      <w:r w:rsidR="00ED6126">
        <w:rPr>
          <w:sz w:val="22"/>
          <w:szCs w:val="22"/>
        </w:rPr>
        <w:t>)</w:t>
      </w:r>
    </w:p>
    <w:p w:rsidR="00776B99" w:rsidRDefault="00776B99">
      <w:pPr>
        <w:spacing w:line="200" w:lineRule="exact"/>
      </w:pPr>
    </w:p>
    <w:p w:rsidR="00776B99" w:rsidRDefault="00776B99">
      <w:pPr>
        <w:spacing w:line="200" w:lineRule="exact"/>
      </w:pPr>
    </w:p>
    <w:p w:rsidR="00776B99" w:rsidRDefault="00776B99">
      <w:pPr>
        <w:spacing w:before="19" w:line="200" w:lineRule="exact"/>
      </w:pPr>
    </w:p>
    <w:p w:rsidR="00776B99" w:rsidRDefault="00ED6126">
      <w:pPr>
        <w:ind w:left="101"/>
        <w:rPr>
          <w:sz w:val="22"/>
          <w:szCs w:val="22"/>
        </w:rPr>
      </w:pPr>
      <w:proofErr w:type="spellStart"/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           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</w:p>
    <w:p w:rsidR="00776B99" w:rsidRPr="00C4454D" w:rsidRDefault="00ED6126" w:rsidP="00C4454D">
      <w:pPr>
        <w:spacing w:before="41" w:line="275" w:lineRule="auto"/>
        <w:ind w:left="1709" w:right="509" w:hanging="1608"/>
        <w:rPr>
          <w:sz w:val="22"/>
          <w:szCs w:val="22"/>
        </w:rPr>
      </w:pPr>
      <w:r>
        <w:rPr>
          <w:spacing w:val="1"/>
          <w:position w:val="1"/>
          <w:sz w:val="22"/>
          <w:szCs w:val="22"/>
        </w:rPr>
        <w:t>K</w:t>
      </w:r>
      <w:r>
        <w:rPr>
          <w:position w:val="1"/>
          <w:sz w:val="22"/>
          <w:szCs w:val="22"/>
        </w:rPr>
        <w:t>D</w:t>
      </w:r>
      <w:r>
        <w:rPr>
          <w:spacing w:val="2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4</w:t>
      </w:r>
      <w:r>
        <w:rPr>
          <w:spacing w:val="1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1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 xml:space="preserve">1          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: </w:t>
      </w:r>
      <w:r>
        <w:rPr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aa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8"/>
          <w:sz w:val="22"/>
          <w:szCs w:val="22"/>
        </w:rPr>
        <w:t>i</w:t>
      </w:r>
      <w:r>
        <w:rPr>
          <w:spacing w:val="-1"/>
          <w:sz w:val="22"/>
          <w:szCs w:val="22"/>
        </w:rPr>
        <w:t>-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</w:p>
    <w:p w:rsidR="00776B99" w:rsidRDefault="00ED6126">
      <w:pPr>
        <w:ind w:left="101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          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proofErr w:type="spellStart"/>
      <w:r w:rsidR="002E71B1">
        <w:rPr>
          <w:spacing w:val="1"/>
          <w:sz w:val="22"/>
          <w:szCs w:val="22"/>
        </w:rPr>
        <w:t>Rosalia</w:t>
      </w:r>
      <w:proofErr w:type="spellEnd"/>
      <w:r w:rsidR="002E71B1">
        <w:rPr>
          <w:spacing w:val="1"/>
          <w:sz w:val="22"/>
          <w:szCs w:val="22"/>
        </w:rPr>
        <w:t xml:space="preserve"> Kala</w:t>
      </w:r>
    </w:p>
    <w:p w:rsidR="00776B99" w:rsidRDefault="00ED6126">
      <w:pPr>
        <w:spacing w:before="35"/>
        <w:ind w:left="101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            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 w:rsidR="002E71B1">
        <w:rPr>
          <w:sz w:val="22"/>
          <w:szCs w:val="22"/>
        </w:rPr>
        <w:t>(</w:t>
      </w:r>
      <w:r w:rsidR="002E71B1">
        <w:rPr>
          <w:spacing w:val="1"/>
          <w:sz w:val="22"/>
          <w:szCs w:val="22"/>
        </w:rPr>
        <w:t>X MIPA 5)</w:t>
      </w:r>
    </w:p>
    <w:p w:rsidR="00776B99" w:rsidRDefault="00776B99">
      <w:pPr>
        <w:spacing w:before="1" w:line="120" w:lineRule="exact"/>
        <w:rPr>
          <w:sz w:val="13"/>
          <w:szCs w:val="13"/>
        </w:rPr>
      </w:pPr>
    </w:p>
    <w:p w:rsidR="00776B99" w:rsidRDefault="00776B99">
      <w:pPr>
        <w:spacing w:line="200" w:lineRule="exact"/>
      </w:pPr>
    </w:p>
    <w:p w:rsidR="00776B99" w:rsidRDefault="00ED6126">
      <w:pPr>
        <w:ind w:left="101"/>
        <w:rPr>
          <w:sz w:val="22"/>
          <w:szCs w:val="22"/>
        </w:rPr>
      </w:pPr>
      <w:proofErr w:type="spellStart"/>
      <w:proofErr w:type="gramStart"/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pacing w:val="2"/>
          <w:sz w:val="22"/>
          <w:szCs w:val="22"/>
        </w:rPr>
        <w:t>nu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proofErr w:type="gramEnd"/>
    </w:p>
    <w:p w:rsidR="00776B99" w:rsidRDefault="00776B99">
      <w:pPr>
        <w:spacing w:before="19" w:line="280" w:lineRule="exact"/>
        <w:rPr>
          <w:sz w:val="28"/>
          <w:szCs w:val="28"/>
        </w:rPr>
      </w:pPr>
    </w:p>
    <w:p w:rsidR="00776B99" w:rsidRPr="00C4454D" w:rsidRDefault="00ED6126" w:rsidP="00C4454D">
      <w:pPr>
        <w:pStyle w:val="ListParagraph"/>
        <w:numPr>
          <w:ilvl w:val="0"/>
          <w:numId w:val="2"/>
        </w:numPr>
        <w:spacing w:line="280" w:lineRule="exact"/>
        <w:ind w:right="73"/>
        <w:rPr>
          <w:sz w:val="22"/>
          <w:szCs w:val="22"/>
        </w:rPr>
      </w:pPr>
      <w:proofErr w:type="spellStart"/>
      <w:r w:rsidRPr="00C4454D">
        <w:rPr>
          <w:spacing w:val="1"/>
          <w:sz w:val="22"/>
          <w:szCs w:val="22"/>
        </w:rPr>
        <w:t>B</w:t>
      </w:r>
      <w:r w:rsidRPr="00C4454D">
        <w:rPr>
          <w:spacing w:val="-2"/>
          <w:sz w:val="22"/>
          <w:szCs w:val="22"/>
        </w:rPr>
        <w:t>e</w:t>
      </w:r>
      <w:r w:rsidRPr="00C4454D">
        <w:rPr>
          <w:spacing w:val="-1"/>
          <w:sz w:val="22"/>
          <w:szCs w:val="22"/>
        </w:rPr>
        <w:t>r</w:t>
      </w:r>
      <w:r w:rsidRPr="00C4454D">
        <w:rPr>
          <w:spacing w:val="2"/>
          <w:sz w:val="22"/>
          <w:szCs w:val="22"/>
        </w:rPr>
        <w:t>b</w:t>
      </w:r>
      <w:r w:rsidRPr="00C4454D">
        <w:rPr>
          <w:spacing w:val="-2"/>
          <w:sz w:val="22"/>
          <w:szCs w:val="22"/>
        </w:rPr>
        <w:t>a</w:t>
      </w:r>
      <w:r w:rsidRPr="00C4454D">
        <w:rPr>
          <w:spacing w:val="2"/>
          <w:sz w:val="22"/>
          <w:szCs w:val="22"/>
        </w:rPr>
        <w:t>g</w:t>
      </w:r>
      <w:r w:rsidRPr="00C4454D">
        <w:rPr>
          <w:spacing w:val="-2"/>
          <w:sz w:val="22"/>
          <w:szCs w:val="22"/>
        </w:rPr>
        <w:t>a</w:t>
      </w:r>
      <w:r w:rsidRPr="00C4454D">
        <w:rPr>
          <w:sz w:val="22"/>
          <w:szCs w:val="22"/>
        </w:rPr>
        <w:t>i</w:t>
      </w:r>
      <w:proofErr w:type="spellEnd"/>
      <w:r w:rsidRPr="00C4454D">
        <w:rPr>
          <w:sz w:val="22"/>
          <w:szCs w:val="22"/>
        </w:rPr>
        <w:t xml:space="preserve"> </w:t>
      </w:r>
      <w:proofErr w:type="spellStart"/>
      <w:r w:rsidRPr="00C4454D">
        <w:rPr>
          <w:spacing w:val="-2"/>
          <w:sz w:val="22"/>
          <w:szCs w:val="22"/>
        </w:rPr>
        <w:t>c</w:t>
      </w:r>
      <w:r w:rsidRPr="00C4454D">
        <w:rPr>
          <w:spacing w:val="2"/>
          <w:sz w:val="22"/>
          <w:szCs w:val="22"/>
        </w:rPr>
        <w:t>on</w:t>
      </w:r>
      <w:r w:rsidRPr="00C4454D">
        <w:rPr>
          <w:spacing w:val="-1"/>
          <w:sz w:val="22"/>
          <w:szCs w:val="22"/>
        </w:rPr>
        <w:t>t</w:t>
      </w:r>
      <w:r w:rsidRPr="00C4454D">
        <w:rPr>
          <w:spacing w:val="2"/>
          <w:sz w:val="22"/>
          <w:szCs w:val="22"/>
        </w:rPr>
        <w:t>o</w:t>
      </w:r>
      <w:r w:rsidRPr="00C4454D">
        <w:rPr>
          <w:sz w:val="22"/>
          <w:szCs w:val="22"/>
        </w:rPr>
        <w:t>h</w:t>
      </w:r>
      <w:proofErr w:type="spellEnd"/>
      <w:r w:rsidRPr="00C4454D">
        <w:rPr>
          <w:spacing w:val="-1"/>
          <w:sz w:val="22"/>
          <w:szCs w:val="22"/>
        </w:rPr>
        <w:t xml:space="preserve"> </w:t>
      </w:r>
      <w:proofErr w:type="spellStart"/>
      <w:r w:rsidRPr="00C4454D">
        <w:rPr>
          <w:spacing w:val="2"/>
          <w:sz w:val="22"/>
          <w:szCs w:val="22"/>
        </w:rPr>
        <w:t>p</w:t>
      </w:r>
      <w:r w:rsidRPr="00C4454D">
        <w:rPr>
          <w:spacing w:val="-2"/>
          <w:sz w:val="22"/>
          <w:szCs w:val="22"/>
        </w:rPr>
        <w:t>e</w:t>
      </w:r>
      <w:r w:rsidRPr="00C4454D">
        <w:rPr>
          <w:spacing w:val="-1"/>
          <w:sz w:val="22"/>
          <w:szCs w:val="22"/>
        </w:rPr>
        <w:t>r</w:t>
      </w:r>
      <w:r w:rsidRPr="00C4454D">
        <w:rPr>
          <w:spacing w:val="-2"/>
          <w:sz w:val="22"/>
          <w:szCs w:val="22"/>
        </w:rPr>
        <w:t>a</w:t>
      </w:r>
      <w:r w:rsidRPr="00C4454D">
        <w:rPr>
          <w:sz w:val="22"/>
          <w:szCs w:val="22"/>
        </w:rPr>
        <w:t>n</w:t>
      </w:r>
      <w:proofErr w:type="spellEnd"/>
      <w:r w:rsidRPr="00C4454D">
        <w:rPr>
          <w:spacing w:val="3"/>
          <w:sz w:val="22"/>
          <w:szCs w:val="22"/>
        </w:rPr>
        <w:t xml:space="preserve"> </w:t>
      </w:r>
      <w:proofErr w:type="spellStart"/>
      <w:r w:rsidRPr="00C4454D">
        <w:rPr>
          <w:spacing w:val="-1"/>
          <w:sz w:val="22"/>
          <w:szCs w:val="22"/>
        </w:rPr>
        <w:t>il</w:t>
      </w:r>
      <w:r w:rsidRPr="00C4454D">
        <w:rPr>
          <w:spacing w:val="1"/>
          <w:sz w:val="22"/>
          <w:szCs w:val="22"/>
        </w:rPr>
        <w:t>m</w:t>
      </w:r>
      <w:r w:rsidRPr="00C4454D">
        <w:rPr>
          <w:sz w:val="22"/>
          <w:szCs w:val="22"/>
        </w:rPr>
        <w:t>u</w:t>
      </w:r>
      <w:proofErr w:type="spellEnd"/>
      <w:r w:rsidRPr="00C4454D">
        <w:rPr>
          <w:spacing w:val="7"/>
          <w:sz w:val="22"/>
          <w:szCs w:val="22"/>
        </w:rPr>
        <w:t xml:space="preserve"> </w:t>
      </w:r>
      <w:proofErr w:type="spellStart"/>
      <w:r w:rsidRPr="00C4454D">
        <w:rPr>
          <w:spacing w:val="2"/>
          <w:sz w:val="22"/>
          <w:szCs w:val="22"/>
        </w:rPr>
        <w:t>F</w:t>
      </w:r>
      <w:r w:rsidRPr="00C4454D">
        <w:rPr>
          <w:spacing w:val="-1"/>
          <w:sz w:val="22"/>
          <w:szCs w:val="22"/>
        </w:rPr>
        <w:t>i</w:t>
      </w:r>
      <w:r w:rsidRPr="00C4454D">
        <w:rPr>
          <w:spacing w:val="-2"/>
          <w:sz w:val="22"/>
          <w:szCs w:val="22"/>
        </w:rPr>
        <w:t>s</w:t>
      </w:r>
      <w:r w:rsidRPr="00C4454D">
        <w:rPr>
          <w:spacing w:val="-1"/>
          <w:sz w:val="22"/>
          <w:szCs w:val="22"/>
        </w:rPr>
        <w:t>i</w:t>
      </w:r>
      <w:r w:rsidRPr="00C4454D">
        <w:rPr>
          <w:spacing w:val="2"/>
          <w:sz w:val="22"/>
          <w:szCs w:val="22"/>
        </w:rPr>
        <w:t>k</w:t>
      </w:r>
      <w:r w:rsidRPr="00C4454D">
        <w:rPr>
          <w:sz w:val="22"/>
          <w:szCs w:val="22"/>
        </w:rPr>
        <w:t>a</w:t>
      </w:r>
      <w:proofErr w:type="spellEnd"/>
      <w:r w:rsidRPr="00C4454D">
        <w:rPr>
          <w:spacing w:val="-1"/>
          <w:sz w:val="22"/>
          <w:szCs w:val="22"/>
        </w:rPr>
        <w:t xml:space="preserve"> </w:t>
      </w:r>
      <w:proofErr w:type="spellStart"/>
      <w:r w:rsidRPr="00C4454D">
        <w:rPr>
          <w:spacing w:val="2"/>
          <w:sz w:val="22"/>
          <w:szCs w:val="22"/>
        </w:rPr>
        <w:t>d</w:t>
      </w:r>
      <w:r w:rsidRPr="00C4454D">
        <w:rPr>
          <w:spacing w:val="-2"/>
          <w:sz w:val="22"/>
          <w:szCs w:val="22"/>
        </w:rPr>
        <w:t>a</w:t>
      </w:r>
      <w:r w:rsidRPr="00C4454D">
        <w:rPr>
          <w:spacing w:val="2"/>
          <w:sz w:val="22"/>
          <w:szCs w:val="22"/>
        </w:rPr>
        <w:t>p</w:t>
      </w:r>
      <w:r w:rsidRPr="00C4454D">
        <w:rPr>
          <w:spacing w:val="-2"/>
          <w:sz w:val="22"/>
          <w:szCs w:val="22"/>
        </w:rPr>
        <w:t>a</w:t>
      </w:r>
      <w:r w:rsidRPr="00C4454D">
        <w:rPr>
          <w:sz w:val="22"/>
          <w:szCs w:val="22"/>
        </w:rPr>
        <w:t>t</w:t>
      </w:r>
      <w:proofErr w:type="spellEnd"/>
      <w:r w:rsidRPr="00C4454D">
        <w:rPr>
          <w:sz w:val="22"/>
          <w:szCs w:val="22"/>
        </w:rPr>
        <w:t xml:space="preserve"> </w:t>
      </w:r>
      <w:proofErr w:type="spellStart"/>
      <w:r w:rsidRPr="00C4454D">
        <w:rPr>
          <w:spacing w:val="2"/>
          <w:sz w:val="22"/>
          <w:szCs w:val="22"/>
        </w:rPr>
        <w:t>d</w:t>
      </w:r>
      <w:r w:rsidRPr="00C4454D">
        <w:rPr>
          <w:spacing w:val="-1"/>
          <w:sz w:val="22"/>
          <w:szCs w:val="22"/>
        </w:rPr>
        <w:t>it</w:t>
      </w:r>
      <w:r w:rsidRPr="00C4454D">
        <w:rPr>
          <w:spacing w:val="-2"/>
          <w:sz w:val="22"/>
          <w:szCs w:val="22"/>
        </w:rPr>
        <w:t>e</w:t>
      </w:r>
      <w:r w:rsidRPr="00C4454D">
        <w:rPr>
          <w:spacing w:val="1"/>
          <w:sz w:val="22"/>
          <w:szCs w:val="22"/>
        </w:rPr>
        <w:t>m</w:t>
      </w:r>
      <w:r w:rsidRPr="00C4454D">
        <w:rPr>
          <w:spacing w:val="2"/>
          <w:sz w:val="22"/>
          <w:szCs w:val="22"/>
        </w:rPr>
        <w:t>uk</w:t>
      </w:r>
      <w:r w:rsidRPr="00C4454D">
        <w:rPr>
          <w:spacing w:val="-2"/>
          <w:sz w:val="22"/>
          <w:szCs w:val="22"/>
        </w:rPr>
        <w:t>a</w:t>
      </w:r>
      <w:r w:rsidRPr="00C4454D">
        <w:rPr>
          <w:sz w:val="22"/>
          <w:szCs w:val="22"/>
        </w:rPr>
        <w:t>n</w:t>
      </w:r>
      <w:proofErr w:type="spellEnd"/>
      <w:r w:rsidRPr="00C4454D">
        <w:rPr>
          <w:spacing w:val="-1"/>
          <w:sz w:val="22"/>
          <w:szCs w:val="22"/>
        </w:rPr>
        <w:t xml:space="preserve"> </w:t>
      </w:r>
      <w:proofErr w:type="spellStart"/>
      <w:r w:rsidRPr="00C4454D">
        <w:rPr>
          <w:spacing w:val="-2"/>
          <w:sz w:val="22"/>
          <w:szCs w:val="22"/>
        </w:rPr>
        <w:t>se</w:t>
      </w:r>
      <w:r w:rsidRPr="00C4454D">
        <w:rPr>
          <w:spacing w:val="2"/>
          <w:sz w:val="22"/>
          <w:szCs w:val="22"/>
        </w:rPr>
        <w:t>p</w:t>
      </w:r>
      <w:r w:rsidRPr="00C4454D">
        <w:rPr>
          <w:spacing w:val="-2"/>
          <w:sz w:val="22"/>
          <w:szCs w:val="22"/>
        </w:rPr>
        <w:t>e</w:t>
      </w:r>
      <w:r w:rsidRPr="00C4454D">
        <w:rPr>
          <w:spacing w:val="-1"/>
          <w:sz w:val="22"/>
          <w:szCs w:val="22"/>
        </w:rPr>
        <w:t>rt</w:t>
      </w:r>
      <w:r w:rsidRPr="00C4454D">
        <w:rPr>
          <w:sz w:val="22"/>
          <w:szCs w:val="22"/>
        </w:rPr>
        <w:t>i</w:t>
      </w:r>
      <w:proofErr w:type="spellEnd"/>
      <w:r w:rsidRPr="00C4454D">
        <w:rPr>
          <w:sz w:val="22"/>
          <w:szCs w:val="22"/>
        </w:rPr>
        <w:t xml:space="preserve"> </w:t>
      </w:r>
      <w:proofErr w:type="spellStart"/>
      <w:r w:rsidRPr="00C4454D">
        <w:rPr>
          <w:spacing w:val="2"/>
          <w:sz w:val="22"/>
          <w:szCs w:val="22"/>
        </w:rPr>
        <w:t>k</w:t>
      </w:r>
      <w:r w:rsidRPr="00C4454D">
        <w:rPr>
          <w:spacing w:val="-2"/>
          <w:sz w:val="22"/>
          <w:szCs w:val="22"/>
        </w:rPr>
        <w:t>a</w:t>
      </w:r>
      <w:r w:rsidRPr="00C4454D">
        <w:rPr>
          <w:spacing w:val="2"/>
          <w:sz w:val="22"/>
          <w:szCs w:val="22"/>
        </w:rPr>
        <w:t>p</w:t>
      </w:r>
      <w:r w:rsidRPr="00C4454D">
        <w:rPr>
          <w:spacing w:val="-2"/>
          <w:sz w:val="22"/>
          <w:szCs w:val="22"/>
        </w:rPr>
        <w:t>a</w:t>
      </w:r>
      <w:r w:rsidRPr="00C4454D">
        <w:rPr>
          <w:sz w:val="22"/>
          <w:szCs w:val="22"/>
        </w:rPr>
        <w:t>l</w:t>
      </w:r>
      <w:proofErr w:type="spellEnd"/>
      <w:r w:rsidRPr="00C4454D">
        <w:rPr>
          <w:sz w:val="22"/>
          <w:szCs w:val="22"/>
        </w:rPr>
        <w:t xml:space="preserve"> </w:t>
      </w:r>
      <w:proofErr w:type="spellStart"/>
      <w:r w:rsidRPr="00C4454D">
        <w:rPr>
          <w:spacing w:val="2"/>
          <w:sz w:val="22"/>
          <w:szCs w:val="22"/>
        </w:rPr>
        <w:t>d</w:t>
      </w:r>
      <w:r w:rsidRPr="00C4454D">
        <w:rPr>
          <w:spacing w:val="-2"/>
          <w:sz w:val="22"/>
          <w:szCs w:val="22"/>
        </w:rPr>
        <w:t>a</w:t>
      </w:r>
      <w:r w:rsidRPr="00C4454D">
        <w:rPr>
          <w:sz w:val="22"/>
          <w:szCs w:val="22"/>
        </w:rPr>
        <w:t>n</w:t>
      </w:r>
      <w:proofErr w:type="spellEnd"/>
      <w:r w:rsidRPr="00C4454D">
        <w:rPr>
          <w:spacing w:val="3"/>
          <w:sz w:val="22"/>
          <w:szCs w:val="22"/>
        </w:rPr>
        <w:t xml:space="preserve"> </w:t>
      </w:r>
      <w:proofErr w:type="spellStart"/>
      <w:r w:rsidRPr="00C4454D">
        <w:rPr>
          <w:spacing w:val="2"/>
          <w:sz w:val="22"/>
          <w:szCs w:val="22"/>
        </w:rPr>
        <w:t>p</w:t>
      </w:r>
      <w:r w:rsidRPr="00C4454D">
        <w:rPr>
          <w:spacing w:val="-2"/>
          <w:sz w:val="22"/>
          <w:szCs w:val="22"/>
        </w:rPr>
        <w:t>esa</w:t>
      </w:r>
      <w:r w:rsidRPr="00C4454D">
        <w:rPr>
          <w:spacing w:val="1"/>
          <w:sz w:val="22"/>
          <w:szCs w:val="22"/>
        </w:rPr>
        <w:t>w</w:t>
      </w:r>
      <w:r w:rsidRPr="00C4454D">
        <w:rPr>
          <w:spacing w:val="-2"/>
          <w:sz w:val="22"/>
          <w:szCs w:val="22"/>
        </w:rPr>
        <w:t>a</w:t>
      </w:r>
      <w:r w:rsidRPr="00C4454D">
        <w:rPr>
          <w:sz w:val="22"/>
          <w:szCs w:val="22"/>
        </w:rPr>
        <w:t>t</w:t>
      </w:r>
      <w:proofErr w:type="spellEnd"/>
      <w:r w:rsidRPr="00C4454D">
        <w:rPr>
          <w:sz w:val="22"/>
          <w:szCs w:val="22"/>
        </w:rPr>
        <w:t xml:space="preserve"> </w:t>
      </w:r>
      <w:proofErr w:type="spellStart"/>
      <w:r w:rsidRPr="00C4454D">
        <w:rPr>
          <w:spacing w:val="-1"/>
          <w:sz w:val="22"/>
          <w:szCs w:val="22"/>
        </w:rPr>
        <w:t>t</w:t>
      </w:r>
      <w:r w:rsidRPr="00C4454D">
        <w:rPr>
          <w:spacing w:val="2"/>
          <w:sz w:val="22"/>
          <w:szCs w:val="22"/>
        </w:rPr>
        <w:t>e</w:t>
      </w:r>
      <w:r w:rsidRPr="00C4454D">
        <w:rPr>
          <w:spacing w:val="-1"/>
          <w:sz w:val="22"/>
          <w:szCs w:val="22"/>
        </w:rPr>
        <w:t>r</w:t>
      </w:r>
      <w:r w:rsidRPr="00C4454D">
        <w:rPr>
          <w:spacing w:val="2"/>
          <w:sz w:val="22"/>
          <w:szCs w:val="22"/>
        </w:rPr>
        <w:t>b</w:t>
      </w:r>
      <w:r w:rsidRPr="00C4454D">
        <w:rPr>
          <w:spacing w:val="-2"/>
          <w:sz w:val="22"/>
          <w:szCs w:val="22"/>
        </w:rPr>
        <w:t>a</w:t>
      </w:r>
      <w:r w:rsidRPr="00C4454D">
        <w:rPr>
          <w:spacing w:val="2"/>
          <w:sz w:val="22"/>
          <w:szCs w:val="22"/>
        </w:rPr>
        <w:t>ng</w:t>
      </w:r>
      <w:proofErr w:type="spellEnd"/>
      <w:r w:rsidRPr="00C4454D">
        <w:rPr>
          <w:sz w:val="22"/>
          <w:szCs w:val="22"/>
        </w:rPr>
        <w:t>.</w:t>
      </w:r>
      <w:r w:rsidRPr="00C4454D">
        <w:rPr>
          <w:spacing w:val="2"/>
          <w:sz w:val="22"/>
          <w:szCs w:val="22"/>
        </w:rPr>
        <w:t xml:space="preserve"> </w:t>
      </w:r>
      <w:proofErr w:type="spellStart"/>
      <w:r w:rsidRPr="00C4454D">
        <w:rPr>
          <w:spacing w:val="1"/>
          <w:sz w:val="22"/>
          <w:szCs w:val="22"/>
        </w:rPr>
        <w:t>C</w:t>
      </w:r>
      <w:r w:rsidRPr="00C4454D">
        <w:rPr>
          <w:spacing w:val="-2"/>
          <w:sz w:val="22"/>
          <w:szCs w:val="22"/>
        </w:rPr>
        <w:t>a</w:t>
      </w:r>
      <w:r w:rsidRPr="00C4454D">
        <w:rPr>
          <w:spacing w:val="-1"/>
          <w:sz w:val="22"/>
          <w:szCs w:val="22"/>
        </w:rPr>
        <w:t>ril</w:t>
      </w:r>
      <w:r w:rsidRPr="00C4454D">
        <w:rPr>
          <w:spacing w:val="-2"/>
          <w:sz w:val="22"/>
          <w:szCs w:val="22"/>
        </w:rPr>
        <w:t>a</w:t>
      </w:r>
      <w:r w:rsidRPr="00C4454D">
        <w:rPr>
          <w:sz w:val="22"/>
          <w:szCs w:val="22"/>
        </w:rPr>
        <w:t>h</w:t>
      </w:r>
      <w:proofErr w:type="spellEnd"/>
      <w:r w:rsidRPr="00C4454D">
        <w:rPr>
          <w:sz w:val="22"/>
          <w:szCs w:val="22"/>
        </w:rPr>
        <w:t xml:space="preserve"> </w:t>
      </w:r>
      <w:r w:rsidR="00C4454D" w:rsidRPr="00C4454D">
        <w:rPr>
          <w:sz w:val="22"/>
          <w:szCs w:val="22"/>
        </w:rPr>
        <w:t xml:space="preserve">      </w:t>
      </w:r>
      <w:proofErr w:type="spellStart"/>
      <w:r w:rsidRPr="00C4454D">
        <w:rPr>
          <w:spacing w:val="2"/>
          <w:sz w:val="22"/>
          <w:szCs w:val="22"/>
        </w:rPr>
        <w:t>b</w:t>
      </w:r>
      <w:r w:rsidRPr="00C4454D">
        <w:rPr>
          <w:spacing w:val="-2"/>
          <w:sz w:val="22"/>
          <w:szCs w:val="22"/>
        </w:rPr>
        <w:t>e</w:t>
      </w:r>
      <w:r w:rsidRPr="00C4454D">
        <w:rPr>
          <w:spacing w:val="2"/>
          <w:sz w:val="22"/>
          <w:szCs w:val="22"/>
        </w:rPr>
        <w:t>b</w:t>
      </w:r>
      <w:r w:rsidRPr="00C4454D">
        <w:rPr>
          <w:spacing w:val="-2"/>
          <w:sz w:val="22"/>
          <w:szCs w:val="22"/>
        </w:rPr>
        <w:t>e</w:t>
      </w:r>
      <w:r w:rsidRPr="00C4454D">
        <w:rPr>
          <w:spacing w:val="-1"/>
          <w:sz w:val="22"/>
          <w:szCs w:val="22"/>
        </w:rPr>
        <w:t>r</w:t>
      </w:r>
      <w:r w:rsidRPr="00C4454D">
        <w:rPr>
          <w:spacing w:val="-2"/>
          <w:sz w:val="22"/>
          <w:szCs w:val="22"/>
        </w:rPr>
        <w:t>a</w:t>
      </w:r>
      <w:r w:rsidRPr="00C4454D">
        <w:rPr>
          <w:spacing w:val="2"/>
          <w:sz w:val="22"/>
          <w:szCs w:val="22"/>
        </w:rPr>
        <w:t>p</w:t>
      </w:r>
      <w:r w:rsidRPr="00C4454D">
        <w:rPr>
          <w:sz w:val="22"/>
          <w:szCs w:val="22"/>
        </w:rPr>
        <w:t>a</w:t>
      </w:r>
      <w:proofErr w:type="spellEnd"/>
      <w:r w:rsidRPr="00C4454D">
        <w:rPr>
          <w:spacing w:val="-1"/>
          <w:sz w:val="22"/>
          <w:szCs w:val="22"/>
        </w:rPr>
        <w:t xml:space="preserve"> </w:t>
      </w:r>
      <w:proofErr w:type="spellStart"/>
      <w:r w:rsidRPr="00C4454D">
        <w:rPr>
          <w:spacing w:val="-2"/>
          <w:sz w:val="22"/>
          <w:szCs w:val="22"/>
        </w:rPr>
        <w:t>c</w:t>
      </w:r>
      <w:r w:rsidRPr="00C4454D">
        <w:rPr>
          <w:spacing w:val="2"/>
          <w:sz w:val="22"/>
          <w:szCs w:val="22"/>
        </w:rPr>
        <w:t>on</w:t>
      </w:r>
      <w:r w:rsidRPr="00C4454D">
        <w:rPr>
          <w:spacing w:val="-1"/>
          <w:sz w:val="22"/>
          <w:szCs w:val="22"/>
        </w:rPr>
        <w:t>t</w:t>
      </w:r>
      <w:r w:rsidRPr="00C4454D">
        <w:rPr>
          <w:spacing w:val="2"/>
          <w:sz w:val="22"/>
          <w:szCs w:val="22"/>
        </w:rPr>
        <w:t>o</w:t>
      </w:r>
      <w:r w:rsidRPr="00C4454D">
        <w:rPr>
          <w:sz w:val="22"/>
          <w:szCs w:val="22"/>
        </w:rPr>
        <w:t>h</w:t>
      </w:r>
      <w:proofErr w:type="spellEnd"/>
      <w:r w:rsidRPr="00C4454D">
        <w:rPr>
          <w:spacing w:val="3"/>
          <w:sz w:val="22"/>
          <w:szCs w:val="22"/>
        </w:rPr>
        <w:t xml:space="preserve"> </w:t>
      </w:r>
      <w:r w:rsidRPr="00C4454D">
        <w:rPr>
          <w:spacing w:val="-1"/>
          <w:sz w:val="22"/>
          <w:szCs w:val="22"/>
        </w:rPr>
        <w:t>l</w:t>
      </w:r>
      <w:r w:rsidRPr="00C4454D">
        <w:rPr>
          <w:spacing w:val="-2"/>
          <w:sz w:val="22"/>
          <w:szCs w:val="22"/>
        </w:rPr>
        <w:t>a</w:t>
      </w:r>
      <w:r w:rsidRPr="00C4454D">
        <w:rPr>
          <w:spacing w:val="-1"/>
          <w:sz w:val="22"/>
          <w:szCs w:val="22"/>
        </w:rPr>
        <w:t>i</w:t>
      </w:r>
      <w:r w:rsidRPr="00C4454D">
        <w:rPr>
          <w:sz w:val="22"/>
          <w:szCs w:val="22"/>
        </w:rPr>
        <w:t>n</w:t>
      </w:r>
      <w:r w:rsidRPr="00C4454D">
        <w:rPr>
          <w:spacing w:val="2"/>
          <w:sz w:val="22"/>
          <w:szCs w:val="22"/>
        </w:rPr>
        <w:t xml:space="preserve"> y</w:t>
      </w:r>
      <w:r w:rsidRPr="00C4454D">
        <w:rPr>
          <w:spacing w:val="-2"/>
          <w:sz w:val="22"/>
          <w:szCs w:val="22"/>
        </w:rPr>
        <w:t>a</w:t>
      </w:r>
      <w:r w:rsidRPr="00C4454D">
        <w:rPr>
          <w:spacing w:val="2"/>
          <w:sz w:val="22"/>
          <w:szCs w:val="22"/>
        </w:rPr>
        <w:t>n</w:t>
      </w:r>
      <w:r w:rsidRPr="00C4454D">
        <w:rPr>
          <w:sz w:val="22"/>
          <w:szCs w:val="22"/>
        </w:rPr>
        <w:t>g</w:t>
      </w:r>
      <w:r w:rsidRPr="00C4454D">
        <w:rPr>
          <w:spacing w:val="-1"/>
          <w:sz w:val="22"/>
          <w:szCs w:val="22"/>
        </w:rPr>
        <w:t xml:space="preserve"> </w:t>
      </w:r>
      <w:proofErr w:type="spellStart"/>
      <w:r w:rsidRPr="00C4454D">
        <w:rPr>
          <w:spacing w:val="2"/>
          <w:sz w:val="22"/>
          <w:szCs w:val="22"/>
        </w:rPr>
        <w:t>b</w:t>
      </w:r>
      <w:r w:rsidRPr="00C4454D">
        <w:rPr>
          <w:spacing w:val="-2"/>
          <w:sz w:val="22"/>
          <w:szCs w:val="22"/>
        </w:rPr>
        <w:t>e</w:t>
      </w:r>
      <w:r w:rsidRPr="00C4454D">
        <w:rPr>
          <w:spacing w:val="-1"/>
          <w:sz w:val="22"/>
          <w:szCs w:val="22"/>
        </w:rPr>
        <w:t>r</w:t>
      </w:r>
      <w:r w:rsidRPr="00C4454D">
        <w:rPr>
          <w:spacing w:val="2"/>
          <w:sz w:val="22"/>
          <w:szCs w:val="22"/>
        </w:rPr>
        <w:t>k</w:t>
      </w:r>
      <w:r w:rsidRPr="00C4454D">
        <w:rPr>
          <w:spacing w:val="-2"/>
          <w:sz w:val="22"/>
          <w:szCs w:val="22"/>
        </w:rPr>
        <w:t>a</w:t>
      </w:r>
      <w:r w:rsidRPr="00C4454D">
        <w:rPr>
          <w:spacing w:val="-1"/>
          <w:sz w:val="22"/>
          <w:szCs w:val="22"/>
        </w:rPr>
        <w:t>it</w:t>
      </w:r>
      <w:r w:rsidRPr="00C4454D">
        <w:rPr>
          <w:spacing w:val="-2"/>
          <w:sz w:val="22"/>
          <w:szCs w:val="22"/>
        </w:rPr>
        <w:t>a</w:t>
      </w:r>
      <w:r w:rsidRPr="00C4454D">
        <w:rPr>
          <w:sz w:val="22"/>
          <w:szCs w:val="22"/>
        </w:rPr>
        <w:t>n</w:t>
      </w:r>
      <w:proofErr w:type="spellEnd"/>
      <w:r w:rsidRPr="00C4454D">
        <w:rPr>
          <w:spacing w:val="3"/>
          <w:sz w:val="22"/>
          <w:szCs w:val="22"/>
        </w:rPr>
        <w:t xml:space="preserve"> </w:t>
      </w:r>
      <w:proofErr w:type="spellStart"/>
      <w:r w:rsidRPr="00C4454D">
        <w:rPr>
          <w:spacing w:val="2"/>
          <w:sz w:val="22"/>
          <w:szCs w:val="22"/>
        </w:rPr>
        <w:t>d</w:t>
      </w:r>
      <w:r w:rsidRPr="00C4454D">
        <w:rPr>
          <w:spacing w:val="-2"/>
          <w:sz w:val="22"/>
          <w:szCs w:val="22"/>
        </w:rPr>
        <w:t>e</w:t>
      </w:r>
      <w:r w:rsidRPr="00C4454D">
        <w:rPr>
          <w:spacing w:val="2"/>
          <w:sz w:val="22"/>
          <w:szCs w:val="22"/>
        </w:rPr>
        <w:t>ng</w:t>
      </w:r>
      <w:r w:rsidRPr="00C4454D">
        <w:rPr>
          <w:spacing w:val="-2"/>
          <w:sz w:val="22"/>
          <w:szCs w:val="22"/>
        </w:rPr>
        <w:t>a</w:t>
      </w:r>
      <w:r w:rsidRPr="00C4454D">
        <w:rPr>
          <w:sz w:val="22"/>
          <w:szCs w:val="22"/>
        </w:rPr>
        <w:t>n</w:t>
      </w:r>
      <w:proofErr w:type="spellEnd"/>
      <w:r w:rsidRPr="00C4454D">
        <w:rPr>
          <w:spacing w:val="-1"/>
          <w:sz w:val="22"/>
          <w:szCs w:val="22"/>
        </w:rPr>
        <w:t xml:space="preserve"> </w:t>
      </w:r>
      <w:proofErr w:type="spellStart"/>
      <w:r w:rsidRPr="00C4454D">
        <w:rPr>
          <w:spacing w:val="-2"/>
          <w:sz w:val="22"/>
          <w:szCs w:val="22"/>
        </w:rPr>
        <w:t>pe</w:t>
      </w:r>
      <w:r w:rsidRPr="00C4454D">
        <w:rPr>
          <w:spacing w:val="-1"/>
          <w:sz w:val="22"/>
          <w:szCs w:val="22"/>
        </w:rPr>
        <w:t>r</w:t>
      </w:r>
      <w:r w:rsidRPr="00C4454D">
        <w:rPr>
          <w:spacing w:val="-2"/>
          <w:sz w:val="22"/>
          <w:szCs w:val="22"/>
        </w:rPr>
        <w:t>a</w:t>
      </w:r>
      <w:r w:rsidRPr="00C4454D">
        <w:rPr>
          <w:sz w:val="22"/>
          <w:szCs w:val="22"/>
        </w:rPr>
        <w:t>n</w:t>
      </w:r>
      <w:proofErr w:type="spellEnd"/>
      <w:r w:rsidRPr="00C4454D">
        <w:rPr>
          <w:spacing w:val="3"/>
          <w:sz w:val="22"/>
          <w:szCs w:val="22"/>
        </w:rPr>
        <w:t xml:space="preserve"> </w:t>
      </w:r>
      <w:proofErr w:type="spellStart"/>
      <w:r w:rsidRPr="00C4454D">
        <w:rPr>
          <w:spacing w:val="-1"/>
          <w:sz w:val="22"/>
          <w:szCs w:val="22"/>
        </w:rPr>
        <w:t>il</w:t>
      </w:r>
      <w:r w:rsidRPr="00C4454D">
        <w:rPr>
          <w:spacing w:val="1"/>
          <w:sz w:val="22"/>
          <w:szCs w:val="22"/>
        </w:rPr>
        <w:t>m</w:t>
      </w:r>
      <w:r w:rsidRPr="00C4454D">
        <w:rPr>
          <w:sz w:val="22"/>
          <w:szCs w:val="22"/>
        </w:rPr>
        <w:t>u</w:t>
      </w:r>
      <w:proofErr w:type="spellEnd"/>
      <w:r w:rsidRPr="00C4454D">
        <w:rPr>
          <w:spacing w:val="3"/>
          <w:sz w:val="22"/>
          <w:szCs w:val="22"/>
        </w:rPr>
        <w:t xml:space="preserve"> </w:t>
      </w:r>
      <w:proofErr w:type="spellStart"/>
      <w:r w:rsidRPr="00C4454D">
        <w:rPr>
          <w:spacing w:val="2"/>
          <w:sz w:val="22"/>
          <w:szCs w:val="22"/>
        </w:rPr>
        <w:t>F</w:t>
      </w:r>
      <w:r w:rsidRPr="00C4454D">
        <w:rPr>
          <w:spacing w:val="-1"/>
          <w:sz w:val="22"/>
          <w:szCs w:val="22"/>
        </w:rPr>
        <w:t>i</w:t>
      </w:r>
      <w:r w:rsidRPr="00C4454D">
        <w:rPr>
          <w:spacing w:val="-2"/>
          <w:sz w:val="22"/>
          <w:szCs w:val="22"/>
        </w:rPr>
        <w:t>s</w:t>
      </w:r>
      <w:r w:rsidRPr="00C4454D">
        <w:rPr>
          <w:spacing w:val="-1"/>
          <w:sz w:val="22"/>
          <w:szCs w:val="22"/>
        </w:rPr>
        <w:t>i</w:t>
      </w:r>
      <w:r w:rsidRPr="00C4454D">
        <w:rPr>
          <w:spacing w:val="2"/>
          <w:sz w:val="22"/>
          <w:szCs w:val="22"/>
        </w:rPr>
        <w:t>k</w:t>
      </w:r>
      <w:r w:rsidRPr="00C4454D">
        <w:rPr>
          <w:sz w:val="22"/>
          <w:szCs w:val="22"/>
        </w:rPr>
        <w:t>a</w:t>
      </w:r>
      <w:proofErr w:type="spellEnd"/>
      <w:r w:rsidRPr="00C4454D">
        <w:rPr>
          <w:spacing w:val="-1"/>
          <w:sz w:val="22"/>
          <w:szCs w:val="22"/>
        </w:rPr>
        <w:t xml:space="preserve"> </w:t>
      </w:r>
      <w:proofErr w:type="spellStart"/>
      <w:r w:rsidRPr="00C4454D">
        <w:rPr>
          <w:spacing w:val="2"/>
          <w:sz w:val="22"/>
          <w:szCs w:val="22"/>
        </w:rPr>
        <w:t>d</w:t>
      </w:r>
      <w:r w:rsidRPr="00C4454D">
        <w:rPr>
          <w:spacing w:val="-2"/>
          <w:sz w:val="22"/>
          <w:szCs w:val="22"/>
        </w:rPr>
        <w:t>a</w:t>
      </w:r>
      <w:r w:rsidRPr="00C4454D">
        <w:rPr>
          <w:spacing w:val="-1"/>
          <w:sz w:val="22"/>
          <w:szCs w:val="22"/>
        </w:rPr>
        <w:t>l</w:t>
      </w:r>
      <w:r w:rsidRPr="00C4454D">
        <w:rPr>
          <w:spacing w:val="-2"/>
          <w:sz w:val="22"/>
          <w:szCs w:val="22"/>
        </w:rPr>
        <w:t>a</w:t>
      </w:r>
      <w:r w:rsidRPr="00C4454D">
        <w:rPr>
          <w:sz w:val="22"/>
          <w:szCs w:val="22"/>
        </w:rPr>
        <w:t>m</w:t>
      </w:r>
      <w:proofErr w:type="spellEnd"/>
      <w:r w:rsidRPr="00C4454D">
        <w:rPr>
          <w:spacing w:val="2"/>
          <w:sz w:val="22"/>
          <w:szCs w:val="22"/>
        </w:rPr>
        <w:t xml:space="preserve"> </w:t>
      </w:r>
      <w:proofErr w:type="spellStart"/>
      <w:r w:rsidRPr="00C4454D">
        <w:rPr>
          <w:spacing w:val="2"/>
          <w:sz w:val="22"/>
          <w:szCs w:val="22"/>
        </w:rPr>
        <w:t>k</w:t>
      </w:r>
      <w:r w:rsidRPr="00C4454D">
        <w:rPr>
          <w:spacing w:val="-2"/>
          <w:sz w:val="22"/>
          <w:szCs w:val="22"/>
        </w:rPr>
        <w:t>e</w:t>
      </w:r>
      <w:r w:rsidRPr="00C4454D">
        <w:rPr>
          <w:spacing w:val="2"/>
          <w:sz w:val="22"/>
          <w:szCs w:val="22"/>
        </w:rPr>
        <w:t>h</w:t>
      </w:r>
      <w:r w:rsidRPr="00C4454D">
        <w:rPr>
          <w:spacing w:val="-1"/>
          <w:sz w:val="22"/>
          <w:szCs w:val="22"/>
        </w:rPr>
        <w:t>i</w:t>
      </w:r>
      <w:r w:rsidRPr="00C4454D">
        <w:rPr>
          <w:spacing w:val="2"/>
          <w:sz w:val="22"/>
          <w:szCs w:val="22"/>
        </w:rPr>
        <w:t>dup</w:t>
      </w:r>
      <w:r w:rsidRPr="00C4454D">
        <w:rPr>
          <w:spacing w:val="-6"/>
          <w:sz w:val="22"/>
          <w:szCs w:val="22"/>
        </w:rPr>
        <w:t>a</w:t>
      </w:r>
      <w:r w:rsidRPr="00C4454D">
        <w:rPr>
          <w:sz w:val="22"/>
          <w:szCs w:val="22"/>
        </w:rPr>
        <w:t>n</w:t>
      </w:r>
      <w:proofErr w:type="spellEnd"/>
      <w:r w:rsidRPr="00C4454D">
        <w:rPr>
          <w:spacing w:val="3"/>
          <w:sz w:val="22"/>
          <w:szCs w:val="22"/>
        </w:rPr>
        <w:t xml:space="preserve"> </w:t>
      </w:r>
      <w:proofErr w:type="spellStart"/>
      <w:r w:rsidRPr="00C4454D">
        <w:rPr>
          <w:spacing w:val="-2"/>
          <w:sz w:val="22"/>
          <w:szCs w:val="22"/>
        </w:rPr>
        <w:t>se</w:t>
      </w:r>
      <w:r w:rsidRPr="00C4454D">
        <w:rPr>
          <w:spacing w:val="2"/>
          <w:sz w:val="22"/>
          <w:szCs w:val="22"/>
        </w:rPr>
        <w:t>h</w:t>
      </w:r>
      <w:r w:rsidRPr="00C4454D">
        <w:rPr>
          <w:spacing w:val="-2"/>
          <w:sz w:val="22"/>
          <w:szCs w:val="22"/>
        </w:rPr>
        <w:t>a</w:t>
      </w:r>
      <w:r w:rsidRPr="00C4454D">
        <w:rPr>
          <w:spacing w:val="-1"/>
          <w:sz w:val="22"/>
          <w:szCs w:val="22"/>
        </w:rPr>
        <w:t>r</w:t>
      </w:r>
      <w:r w:rsidRPr="00C4454D">
        <w:rPr>
          <w:spacing w:val="7"/>
          <w:sz w:val="22"/>
          <w:szCs w:val="22"/>
        </w:rPr>
        <w:t>i</w:t>
      </w:r>
      <w:r w:rsidRPr="00C4454D">
        <w:rPr>
          <w:spacing w:val="-1"/>
          <w:sz w:val="22"/>
          <w:szCs w:val="22"/>
        </w:rPr>
        <w:t>-</w:t>
      </w:r>
      <w:r w:rsidRPr="00C4454D">
        <w:rPr>
          <w:spacing w:val="2"/>
          <w:sz w:val="22"/>
          <w:szCs w:val="22"/>
        </w:rPr>
        <w:t>h</w:t>
      </w:r>
      <w:r w:rsidRPr="00C4454D">
        <w:rPr>
          <w:spacing w:val="-2"/>
          <w:sz w:val="22"/>
          <w:szCs w:val="22"/>
        </w:rPr>
        <w:t>a</w:t>
      </w:r>
      <w:r w:rsidRPr="00C4454D">
        <w:rPr>
          <w:spacing w:val="-1"/>
          <w:sz w:val="22"/>
          <w:szCs w:val="22"/>
        </w:rPr>
        <w:t>r</w:t>
      </w:r>
      <w:r w:rsidRPr="00C4454D">
        <w:rPr>
          <w:sz w:val="22"/>
          <w:szCs w:val="22"/>
        </w:rPr>
        <w:t>i</w:t>
      </w:r>
      <w:proofErr w:type="spellEnd"/>
      <w:r w:rsidRPr="00C4454D">
        <w:rPr>
          <w:sz w:val="22"/>
          <w:szCs w:val="22"/>
        </w:rPr>
        <w:t xml:space="preserve"> </w:t>
      </w:r>
      <w:proofErr w:type="spellStart"/>
      <w:r w:rsidRPr="00C4454D">
        <w:rPr>
          <w:spacing w:val="-2"/>
          <w:sz w:val="22"/>
          <w:szCs w:val="22"/>
        </w:rPr>
        <w:t>se</w:t>
      </w:r>
      <w:r w:rsidRPr="00C4454D">
        <w:rPr>
          <w:spacing w:val="2"/>
          <w:sz w:val="22"/>
          <w:szCs w:val="22"/>
        </w:rPr>
        <w:t>p</w:t>
      </w:r>
      <w:r w:rsidRPr="00C4454D">
        <w:rPr>
          <w:spacing w:val="-2"/>
          <w:sz w:val="22"/>
          <w:szCs w:val="22"/>
        </w:rPr>
        <w:t>e</w:t>
      </w:r>
      <w:r w:rsidRPr="00C4454D">
        <w:rPr>
          <w:spacing w:val="-1"/>
          <w:sz w:val="22"/>
          <w:szCs w:val="22"/>
        </w:rPr>
        <w:t>r</w:t>
      </w:r>
      <w:r w:rsidRPr="00C4454D">
        <w:rPr>
          <w:spacing w:val="3"/>
          <w:sz w:val="22"/>
          <w:szCs w:val="22"/>
        </w:rPr>
        <w:t>t</w:t>
      </w:r>
      <w:r w:rsidRPr="00C4454D">
        <w:rPr>
          <w:sz w:val="22"/>
          <w:szCs w:val="22"/>
        </w:rPr>
        <w:t>i</w:t>
      </w:r>
      <w:proofErr w:type="spellEnd"/>
      <w:r w:rsidRPr="00C4454D">
        <w:rPr>
          <w:sz w:val="22"/>
          <w:szCs w:val="22"/>
        </w:rPr>
        <w:t xml:space="preserve"> </w:t>
      </w:r>
      <w:proofErr w:type="spellStart"/>
      <w:r w:rsidRPr="00C4454D">
        <w:rPr>
          <w:spacing w:val="-1"/>
          <w:sz w:val="22"/>
          <w:szCs w:val="22"/>
        </w:rPr>
        <w:t>t</w:t>
      </w:r>
      <w:r w:rsidRPr="00C4454D">
        <w:rPr>
          <w:spacing w:val="-2"/>
          <w:sz w:val="22"/>
          <w:szCs w:val="22"/>
        </w:rPr>
        <w:t>a</w:t>
      </w:r>
      <w:r w:rsidRPr="00C4454D">
        <w:rPr>
          <w:spacing w:val="2"/>
          <w:sz w:val="22"/>
          <w:szCs w:val="22"/>
        </w:rPr>
        <w:t>b</w:t>
      </w:r>
      <w:r w:rsidRPr="00C4454D">
        <w:rPr>
          <w:spacing w:val="-2"/>
          <w:sz w:val="22"/>
          <w:szCs w:val="22"/>
        </w:rPr>
        <w:t>e</w:t>
      </w:r>
      <w:r w:rsidRPr="00C4454D">
        <w:rPr>
          <w:sz w:val="22"/>
          <w:szCs w:val="22"/>
        </w:rPr>
        <w:t>l</w:t>
      </w:r>
      <w:proofErr w:type="spellEnd"/>
      <w:r w:rsidRPr="00C4454D">
        <w:rPr>
          <w:sz w:val="22"/>
          <w:szCs w:val="22"/>
        </w:rPr>
        <w:t xml:space="preserve"> </w:t>
      </w:r>
      <w:proofErr w:type="spellStart"/>
      <w:r w:rsidRPr="00C4454D">
        <w:rPr>
          <w:spacing w:val="2"/>
          <w:sz w:val="22"/>
          <w:szCs w:val="22"/>
        </w:rPr>
        <w:t>b</w:t>
      </w:r>
      <w:r w:rsidRPr="00C4454D">
        <w:rPr>
          <w:spacing w:val="-2"/>
          <w:sz w:val="22"/>
          <w:szCs w:val="22"/>
        </w:rPr>
        <w:t>e</w:t>
      </w:r>
      <w:r w:rsidRPr="00C4454D">
        <w:rPr>
          <w:spacing w:val="-1"/>
          <w:sz w:val="22"/>
          <w:szCs w:val="22"/>
        </w:rPr>
        <w:t>ri</w:t>
      </w:r>
      <w:r w:rsidRPr="00C4454D">
        <w:rPr>
          <w:spacing w:val="2"/>
          <w:sz w:val="22"/>
          <w:szCs w:val="22"/>
        </w:rPr>
        <w:t>ku</w:t>
      </w:r>
      <w:r w:rsidRPr="00C4454D">
        <w:rPr>
          <w:sz w:val="22"/>
          <w:szCs w:val="22"/>
        </w:rPr>
        <w:t>t</w:t>
      </w:r>
      <w:proofErr w:type="spellEnd"/>
      <w:r w:rsidRPr="00C4454D">
        <w:rPr>
          <w:sz w:val="22"/>
          <w:szCs w:val="22"/>
        </w:rPr>
        <w:t xml:space="preserve"> </w:t>
      </w:r>
      <w:proofErr w:type="spellStart"/>
      <w:r w:rsidRPr="00C4454D">
        <w:rPr>
          <w:spacing w:val="-1"/>
          <w:sz w:val="22"/>
          <w:szCs w:val="22"/>
        </w:rPr>
        <w:t>i</w:t>
      </w:r>
      <w:r w:rsidRPr="00C4454D">
        <w:rPr>
          <w:spacing w:val="2"/>
          <w:sz w:val="22"/>
          <w:szCs w:val="22"/>
        </w:rPr>
        <w:t>n</w:t>
      </w:r>
      <w:r w:rsidRPr="00C4454D">
        <w:rPr>
          <w:spacing w:val="-1"/>
          <w:sz w:val="22"/>
          <w:szCs w:val="22"/>
        </w:rPr>
        <w:t>i</w:t>
      </w:r>
      <w:proofErr w:type="spellEnd"/>
      <w:r w:rsidRPr="00C4454D">
        <w:rPr>
          <w:sz w:val="22"/>
          <w:szCs w:val="22"/>
        </w:rPr>
        <w:t>:</w:t>
      </w:r>
    </w:p>
    <w:p w:rsidR="00776B99" w:rsidRDefault="00776B99">
      <w:pPr>
        <w:spacing w:before="9" w:line="100" w:lineRule="exact"/>
        <w:rPr>
          <w:sz w:val="10"/>
          <w:szCs w:val="10"/>
        </w:rPr>
      </w:pPr>
    </w:p>
    <w:p w:rsidR="00776B99" w:rsidRDefault="00776B99">
      <w:pPr>
        <w:spacing w:line="200" w:lineRule="exact"/>
      </w:pPr>
    </w:p>
    <w:tbl>
      <w:tblPr>
        <w:tblW w:w="9583" w:type="dxa"/>
        <w:tblInd w:w="9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3054"/>
        <w:gridCol w:w="5703"/>
      </w:tblGrid>
      <w:tr w:rsidR="00776B99" w:rsidTr="00C4454D">
        <w:trPr>
          <w:trHeight w:hRule="exact" w:val="3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ED6126">
            <w:pPr>
              <w:spacing w:before="2" w:line="240" w:lineRule="exact"/>
              <w:ind w:left="21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No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ED6126">
            <w:pPr>
              <w:spacing w:before="2" w:line="240" w:lineRule="exact"/>
              <w:ind w:left="731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ED6126">
            <w:pPr>
              <w:spacing w:before="2" w:line="240" w:lineRule="exact"/>
              <w:ind w:left="1651" w:right="16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proofErr w:type="spellEnd"/>
            <w:r>
              <w:rPr>
                <w:spacing w:val="-1"/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proofErr w:type="spellEnd"/>
          </w:p>
        </w:tc>
      </w:tr>
      <w:tr w:rsidR="00776B99" w:rsidTr="00C4454D">
        <w:trPr>
          <w:trHeight w:hRule="exact" w:val="3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2E71B1">
            <w:r>
              <w:t xml:space="preserve">     1.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2E71B1" w:rsidP="002E71B1">
            <w:pPr>
              <w:jc w:val="center"/>
            </w:pPr>
            <w:proofErr w:type="spellStart"/>
            <w:r>
              <w:t>Baterai</w:t>
            </w:r>
            <w:proofErr w:type="spellEnd"/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2E71B1">
            <w:proofErr w:type="spellStart"/>
            <w:r>
              <w:t>Sebagai</w:t>
            </w:r>
            <w:proofErr w:type="spellEnd"/>
            <w:r w:rsidR="005A2AA2">
              <w:t xml:space="preserve"> </w:t>
            </w:r>
            <w:proofErr w:type="spellStart"/>
            <w:r w:rsidR="005A2AA2">
              <w:t>alat</w:t>
            </w:r>
            <w:proofErr w:type="spellEnd"/>
            <w:r w:rsidR="005A2AA2">
              <w:t xml:space="preserve"> </w:t>
            </w:r>
            <w:proofErr w:type="spellStart"/>
            <w:proofErr w:type="gramStart"/>
            <w:r w:rsidR="005A2AA2">
              <w:t>untuk</w:t>
            </w:r>
            <w:proofErr w:type="spellEnd"/>
            <w:r w:rsidR="005A2AA2">
              <w:t xml:space="preserve">  </w:t>
            </w:r>
            <w:proofErr w:type="spellStart"/>
            <w:r w:rsidR="005A2AA2">
              <w:t>penyalamat</w:t>
            </w:r>
            <w:proofErr w:type="spellEnd"/>
            <w:proofErr w:type="gramEnd"/>
            <w:r w:rsidR="005A2AA2">
              <w:t xml:space="preserve"> </w:t>
            </w:r>
            <w:proofErr w:type="spellStart"/>
            <w:r w:rsidR="005A2AA2">
              <w:t>listrik</w:t>
            </w:r>
            <w:proofErr w:type="spellEnd"/>
            <w:r w:rsidR="005A2AA2">
              <w:t xml:space="preserve"> </w:t>
            </w:r>
            <w:proofErr w:type="spellStart"/>
            <w:r w:rsidR="005A2AA2">
              <w:t>dan</w:t>
            </w:r>
            <w:proofErr w:type="spellEnd"/>
            <w:r w:rsidR="005A2AA2">
              <w:t xml:space="preserve"> </w:t>
            </w:r>
            <w:r>
              <w:t xml:space="preserve"> </w:t>
            </w:r>
            <w:proofErr w:type="spellStart"/>
            <w:r>
              <w:t>menyimpan</w:t>
            </w:r>
            <w:proofErr w:type="spellEnd"/>
            <w:r>
              <w:t xml:space="preserve"> energy </w:t>
            </w:r>
            <w:proofErr w:type="spellStart"/>
            <w:r>
              <w:t>listrik</w:t>
            </w:r>
            <w:proofErr w:type="spellEnd"/>
            <w:r>
              <w:t>.</w:t>
            </w:r>
          </w:p>
        </w:tc>
      </w:tr>
      <w:tr w:rsidR="00776B99" w:rsidTr="00C4454D">
        <w:trPr>
          <w:trHeight w:hRule="exact" w:val="31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2E71B1">
            <w:r>
              <w:t xml:space="preserve">     2.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2E71B1" w:rsidP="002E71B1">
            <w:pPr>
              <w:jc w:val="center"/>
            </w:pPr>
            <w:proofErr w:type="spellStart"/>
            <w:r>
              <w:t>Handphone</w:t>
            </w:r>
            <w:proofErr w:type="spellEnd"/>
            <w:r>
              <w:t>/HP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2E71B1"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orang lain.</w:t>
            </w:r>
          </w:p>
          <w:p w:rsidR="002E71B1" w:rsidRDefault="002E71B1"/>
          <w:p w:rsidR="002E71B1" w:rsidRDefault="002E71B1"/>
        </w:tc>
      </w:tr>
      <w:tr w:rsidR="00776B99" w:rsidTr="00C4454D">
        <w:trPr>
          <w:trHeight w:hRule="exact" w:val="3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2E71B1">
            <w:r>
              <w:t xml:space="preserve">     3.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5A2AA2" w:rsidP="002E71B1">
            <w:pPr>
              <w:jc w:val="center"/>
            </w:pPr>
            <w:proofErr w:type="spellStart"/>
            <w:r>
              <w:t>Setrika</w:t>
            </w:r>
            <w:proofErr w:type="spellEnd"/>
            <w:r>
              <w:t xml:space="preserve"> </w:t>
            </w:r>
            <w:proofErr w:type="spellStart"/>
            <w:r>
              <w:t>Uap</w:t>
            </w:r>
            <w:proofErr w:type="spellEnd"/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5A2AA2"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menghaluskan</w:t>
            </w:r>
            <w:proofErr w:type="spellEnd"/>
            <w:r>
              <w:t>/</w:t>
            </w:r>
            <w:proofErr w:type="spellStart"/>
            <w:r>
              <w:t>melicinkan</w:t>
            </w:r>
            <w:proofErr w:type="spellEnd"/>
            <w:r>
              <w:t xml:space="preserve"> </w:t>
            </w:r>
            <w:proofErr w:type="spellStart"/>
            <w:r>
              <w:t>pakaian</w:t>
            </w:r>
            <w:proofErr w:type="spellEnd"/>
            <w:r>
              <w:t>.</w:t>
            </w:r>
          </w:p>
          <w:p w:rsidR="005A2AA2" w:rsidRDefault="005A2AA2"/>
        </w:tc>
      </w:tr>
      <w:tr w:rsidR="00776B99" w:rsidTr="00C4454D">
        <w:trPr>
          <w:trHeight w:hRule="exact" w:val="3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2E71B1">
            <w:r>
              <w:t xml:space="preserve">     4.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5A2AA2" w:rsidP="005A2AA2">
            <w:pPr>
              <w:jc w:val="center"/>
            </w:pPr>
            <w:r>
              <w:t xml:space="preserve">Jam </w:t>
            </w:r>
            <w:proofErr w:type="spellStart"/>
            <w:r>
              <w:t>Beker</w:t>
            </w:r>
            <w:proofErr w:type="spellEnd"/>
            <w: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5A2AA2"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membangun</w:t>
            </w:r>
            <w:proofErr w:type="spellEnd"/>
            <w:r>
              <w:t xml:space="preserve"> </w:t>
            </w:r>
            <w:proofErr w:type="spellStart"/>
            <w:r>
              <w:t>kita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pagi</w:t>
            </w:r>
            <w:proofErr w:type="spellEnd"/>
            <w:r>
              <w:t>.</w:t>
            </w:r>
          </w:p>
          <w:p w:rsidR="005A2AA2" w:rsidRDefault="005A2AA2"/>
          <w:p w:rsidR="005A2AA2" w:rsidRDefault="005A2AA2"/>
        </w:tc>
      </w:tr>
      <w:tr w:rsidR="00776B99" w:rsidTr="00C4454D">
        <w:trPr>
          <w:trHeight w:hRule="exact" w:val="4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2E71B1">
            <w:r>
              <w:t xml:space="preserve">     5.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5A2AA2" w:rsidP="005A2AA2">
            <w:pPr>
              <w:jc w:val="center"/>
            </w:pPr>
            <w:proofErr w:type="spellStart"/>
            <w:r>
              <w:t>Pulpen</w:t>
            </w:r>
            <w:proofErr w:type="spellEnd"/>
            <w: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5A2AA2"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 w:rsidR="00C4454D">
              <w:t>untuk</w:t>
            </w:r>
            <w:proofErr w:type="spellEnd"/>
            <w:r w:rsidR="00C4454D">
              <w:t xml:space="preserve"> </w:t>
            </w:r>
            <w:proofErr w:type="spellStart"/>
            <w:r w:rsidR="00C4454D">
              <w:t>mencatat</w:t>
            </w:r>
            <w:proofErr w:type="spellEnd"/>
            <w:r w:rsidR="00C4454D">
              <w:t xml:space="preserve"> </w:t>
            </w:r>
            <w:proofErr w:type="spellStart"/>
            <w:r w:rsidR="00C4454D">
              <w:t>segala</w:t>
            </w:r>
            <w:proofErr w:type="spellEnd"/>
            <w:r w:rsidR="00C4454D">
              <w:t xml:space="preserve"> </w:t>
            </w:r>
            <w:proofErr w:type="spellStart"/>
            <w:r w:rsidR="00C4454D">
              <w:t>sesuatu</w:t>
            </w:r>
            <w:proofErr w:type="spellEnd"/>
            <w:r w:rsidR="00C4454D">
              <w:t xml:space="preserve"> yang </w:t>
            </w:r>
            <w:proofErr w:type="spellStart"/>
            <w:r w:rsidR="00C4454D">
              <w:t>diperlukan</w:t>
            </w:r>
            <w:proofErr w:type="spellEnd"/>
            <w:r w:rsidR="00C4454D">
              <w:t xml:space="preserve">, </w:t>
            </w:r>
            <w:proofErr w:type="spellStart"/>
            <w:r w:rsidR="00C4454D">
              <w:t>baik</w:t>
            </w:r>
            <w:proofErr w:type="spellEnd"/>
            <w:r w:rsidR="00C4454D">
              <w:t xml:space="preserve"> </w:t>
            </w:r>
            <w:proofErr w:type="spellStart"/>
            <w:r w:rsidR="00C4454D">
              <w:t>itu</w:t>
            </w:r>
            <w:proofErr w:type="spellEnd"/>
            <w:r w:rsidR="00C4454D">
              <w:t xml:space="preserve"> </w:t>
            </w:r>
            <w:proofErr w:type="spellStart"/>
            <w:r w:rsidR="00C4454D">
              <w:t>catatan</w:t>
            </w:r>
            <w:proofErr w:type="spellEnd"/>
            <w:r w:rsidR="00C4454D">
              <w:t xml:space="preserve">, </w:t>
            </w:r>
            <w:proofErr w:type="spellStart"/>
            <w:r w:rsidR="00C4454D">
              <w:t>tugas</w:t>
            </w:r>
            <w:proofErr w:type="spellEnd"/>
            <w:r w:rsidR="00C4454D">
              <w:t xml:space="preserve">, </w:t>
            </w:r>
            <w:proofErr w:type="spellStart"/>
            <w:r w:rsidR="00C4454D">
              <w:t>ataupun</w:t>
            </w:r>
            <w:proofErr w:type="spellEnd"/>
            <w:r w:rsidR="00C4454D">
              <w:t xml:space="preserve"> </w:t>
            </w:r>
            <w:proofErr w:type="spellStart"/>
            <w:r w:rsidR="00C4454D">
              <w:t>ujian</w:t>
            </w:r>
            <w:proofErr w:type="spellEnd"/>
            <w:r w:rsidR="00C4454D">
              <w:t>.</w:t>
            </w:r>
          </w:p>
        </w:tc>
      </w:tr>
    </w:tbl>
    <w:p w:rsidR="00776B99" w:rsidRDefault="00776B99">
      <w:pPr>
        <w:spacing w:before="2" w:line="260" w:lineRule="exact"/>
        <w:rPr>
          <w:sz w:val="26"/>
          <w:szCs w:val="26"/>
        </w:rPr>
      </w:pPr>
    </w:p>
    <w:p w:rsidR="00776B99" w:rsidRDefault="00ED6126">
      <w:pPr>
        <w:spacing w:before="31" w:line="276" w:lineRule="auto"/>
        <w:ind w:left="885" w:right="485" w:hanging="360"/>
        <w:rPr>
          <w:sz w:val="22"/>
          <w:szCs w:val="22"/>
        </w:rPr>
      </w:pP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h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il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t </w:t>
      </w:r>
      <w:proofErr w:type="spellStart"/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tr</w:t>
      </w:r>
      <w:r>
        <w:rPr>
          <w:spacing w:val="2"/>
          <w:sz w:val="22"/>
          <w:szCs w:val="22"/>
        </w:rPr>
        <w:t>on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</w:p>
    <w:p w:rsidR="00776B99" w:rsidRDefault="00776B99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9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621"/>
        <w:gridCol w:w="4894"/>
      </w:tblGrid>
      <w:tr w:rsidR="00776B99">
        <w:trPr>
          <w:trHeight w:hRule="exact"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ED6126">
            <w:pPr>
              <w:spacing w:before="1" w:line="240" w:lineRule="exact"/>
              <w:ind w:left="21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ED6126">
            <w:pPr>
              <w:spacing w:before="1" w:line="240" w:lineRule="exact"/>
              <w:ind w:left="70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ED6126">
            <w:pPr>
              <w:spacing w:before="1" w:line="240" w:lineRule="exact"/>
              <w:ind w:left="2135" w:right="213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ug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</w:tr>
      <w:tr w:rsidR="00776B99" w:rsidTr="00BE3FAB">
        <w:trPr>
          <w:trHeight w:hRule="exact" w:val="5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2E71B1">
            <w:r>
              <w:t xml:space="preserve">     1.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C4454D" w:rsidP="00C4454D">
            <w:pPr>
              <w:jc w:val="center"/>
            </w:pPr>
            <w:proofErr w:type="spellStart"/>
            <w:r>
              <w:t>Apoteker</w:t>
            </w:r>
            <w:proofErr w:type="spellEnd"/>
          </w:p>
          <w:p w:rsidR="00BE3FAB" w:rsidRDefault="00BE3FAB" w:rsidP="00C4454D">
            <w:pPr>
              <w:jc w:val="center"/>
            </w:pPr>
          </w:p>
          <w:p w:rsidR="00BE3FAB" w:rsidRDefault="00BE3FAB" w:rsidP="00C4454D">
            <w:pPr>
              <w:jc w:val="center"/>
            </w:pPr>
          </w:p>
          <w:p w:rsidR="00BE3FAB" w:rsidRDefault="00BE3FAB" w:rsidP="00BE3FAB"/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C4454D">
            <w:proofErr w:type="spellStart"/>
            <w:r>
              <w:t>Pengendalian</w:t>
            </w:r>
            <w:proofErr w:type="spellEnd"/>
            <w:r>
              <w:t xml:space="preserve"> </w:t>
            </w:r>
            <w:proofErr w:type="spellStart"/>
            <w:r>
              <w:t>mutu</w:t>
            </w:r>
            <w:proofErr w:type="spellEnd"/>
            <w:r>
              <w:t xml:space="preserve"> </w:t>
            </w:r>
            <w:proofErr w:type="spellStart"/>
            <w:r>
              <w:t>sedian</w:t>
            </w:r>
            <w:proofErr w:type="spellEnd"/>
            <w:r>
              <w:t xml:space="preserve"> </w:t>
            </w:r>
            <w:proofErr w:type="spellStart"/>
            <w:r>
              <w:t>farmasi</w:t>
            </w:r>
            <w:proofErr w:type="spellEnd"/>
            <w:r>
              <w:t xml:space="preserve">, </w:t>
            </w:r>
            <w:proofErr w:type="spellStart"/>
            <w:r>
              <w:t>pengamanan</w:t>
            </w:r>
            <w:proofErr w:type="spellEnd"/>
            <w:r>
              <w:t xml:space="preserve">, </w:t>
            </w:r>
            <w:proofErr w:type="spellStart"/>
            <w:r>
              <w:t>pangadaan</w:t>
            </w:r>
            <w:proofErr w:type="spellEnd"/>
            <w:r w:rsidR="00BE3FAB">
              <w:t xml:space="preserve">, </w:t>
            </w:r>
            <w:proofErr w:type="spellStart"/>
            <w:r w:rsidR="00BE3FAB">
              <w:t>penyimpanan</w:t>
            </w:r>
            <w:proofErr w:type="spellEnd"/>
            <w:r w:rsidR="00BE3FAB">
              <w:t xml:space="preserve"> </w:t>
            </w:r>
            <w:proofErr w:type="spellStart"/>
            <w:r w:rsidR="00BE3FAB">
              <w:t>dan</w:t>
            </w:r>
            <w:proofErr w:type="spellEnd"/>
            <w:r w:rsidR="00BE3FAB">
              <w:t xml:space="preserve"> </w:t>
            </w:r>
            <w:proofErr w:type="spellStart"/>
            <w:r w:rsidR="00BE3FAB">
              <w:t>pendistribusian</w:t>
            </w:r>
            <w:proofErr w:type="spellEnd"/>
            <w:r w:rsidR="00BE3FAB">
              <w:t>/</w:t>
            </w:r>
            <w:proofErr w:type="spellStart"/>
            <w:r w:rsidR="00BE3FAB">
              <w:t>penyaluran</w:t>
            </w:r>
            <w:proofErr w:type="spellEnd"/>
            <w:r w:rsidR="00BE3FAB">
              <w:t xml:space="preserve"> </w:t>
            </w:r>
            <w:proofErr w:type="spellStart"/>
            <w:r w:rsidR="00BE3FAB">
              <w:t>obat</w:t>
            </w:r>
            <w:proofErr w:type="spellEnd"/>
            <w:r w:rsidR="00BE3FAB">
              <w:t>.</w:t>
            </w:r>
            <w:r>
              <w:t xml:space="preserve"> </w:t>
            </w:r>
          </w:p>
        </w:tc>
      </w:tr>
      <w:tr w:rsidR="00776B99" w:rsidTr="00B26A21">
        <w:trPr>
          <w:trHeight w:hRule="exact" w:val="4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2E71B1">
            <w:r>
              <w:t xml:space="preserve">     2.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BE3FAB" w:rsidP="00BE3FAB">
            <w:pPr>
              <w:jc w:val="center"/>
            </w:pPr>
            <w:r>
              <w:t xml:space="preserve">Guru </w:t>
            </w:r>
            <w:proofErr w:type="spellStart"/>
            <w:r>
              <w:t>Fisika</w:t>
            </w:r>
            <w:proofErr w:type="spellEnd"/>
            <w:r>
              <w:t xml:space="preserve">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D22DA7">
            <w:proofErr w:type="spellStart"/>
            <w:r>
              <w:t>Mengajar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>/</w:t>
            </w:r>
            <w:proofErr w:type="spellStart"/>
            <w:r>
              <w:t>siswi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terlibat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r w:rsidR="00B26A21">
              <w:t>rpartisipasi</w:t>
            </w:r>
            <w:proofErr w:type="spellEnd"/>
            <w:r w:rsidR="00B26A21">
              <w:t xml:space="preserve"> </w:t>
            </w:r>
            <w:proofErr w:type="spellStart"/>
            <w:r w:rsidR="00B26A21">
              <w:t>dalam</w:t>
            </w:r>
            <w:proofErr w:type="spellEnd"/>
            <w:r w:rsidR="00B26A21">
              <w:t xml:space="preserve"> </w:t>
            </w:r>
            <w:proofErr w:type="spellStart"/>
            <w:r w:rsidR="00B26A21">
              <w:t>mempelajari</w:t>
            </w:r>
            <w:proofErr w:type="spellEnd"/>
            <w:r w:rsidR="00B26A21">
              <w:t xml:space="preserve"> </w:t>
            </w:r>
            <w:proofErr w:type="spellStart"/>
            <w:r w:rsidR="00B26A21">
              <w:t>ilmu-ilmu</w:t>
            </w:r>
            <w:proofErr w:type="spellEnd"/>
            <w:r w:rsidR="00B26A21">
              <w:t xml:space="preserve"> </w:t>
            </w:r>
            <w:proofErr w:type="spellStart"/>
            <w:r w:rsidR="00B26A21">
              <w:t>fisika</w:t>
            </w:r>
            <w:proofErr w:type="spellEnd"/>
            <w:r w:rsidR="00B26A21">
              <w:t xml:space="preserve"> </w:t>
            </w:r>
            <w:proofErr w:type="spellStart"/>
            <w:r w:rsidR="00B26A21">
              <w:t>dengan</w:t>
            </w:r>
            <w:proofErr w:type="spellEnd"/>
            <w:r w:rsidR="00B26A21">
              <w:t xml:space="preserve"> </w:t>
            </w:r>
            <w:proofErr w:type="spellStart"/>
            <w:r w:rsidR="00B26A21">
              <w:t>baik</w:t>
            </w:r>
            <w:proofErr w:type="spellEnd"/>
            <w:r w:rsidR="00B26A21">
              <w:t xml:space="preserve"> </w:t>
            </w:r>
            <w:proofErr w:type="spellStart"/>
            <w:r w:rsidR="00B26A21">
              <w:t>dan</w:t>
            </w:r>
            <w:proofErr w:type="spellEnd"/>
            <w:r w:rsidR="00B26A21">
              <w:t xml:space="preserve"> </w:t>
            </w:r>
            <w:proofErr w:type="spellStart"/>
            <w:r w:rsidR="00B26A21">
              <w:t>teliti</w:t>
            </w:r>
            <w:proofErr w:type="spellEnd"/>
            <w:r w:rsidR="00B26A21">
              <w:t>.</w:t>
            </w:r>
          </w:p>
          <w:p w:rsidR="00B26A21" w:rsidRDefault="00B26A21"/>
        </w:tc>
      </w:tr>
      <w:tr w:rsidR="00776B99" w:rsidTr="00B83F21">
        <w:trPr>
          <w:trHeight w:hRule="exact" w:val="9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2E71B1">
            <w:r>
              <w:t xml:space="preserve">     3.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BE3FAB" w:rsidP="00BE3FAB">
            <w:pPr>
              <w:jc w:val="center"/>
            </w:pPr>
            <w:proofErr w:type="spellStart"/>
            <w:r>
              <w:t>Pegawai</w:t>
            </w:r>
            <w:proofErr w:type="spellEnd"/>
            <w:r>
              <w:t xml:space="preserve"> BUMN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Pr="00B83F21" w:rsidRDefault="00B26A21" w:rsidP="00B83F21">
            <w:pPr>
              <w:rPr>
                <w:rFonts w:ascii="Arial" w:hAnsi="Arial"/>
              </w:rPr>
            </w:pPr>
            <w:proofErr w:type="spellStart"/>
            <w:r w:rsidRPr="00B83F21">
              <w:rPr>
                <w:shd w:val="clear" w:color="auto" w:fill="FFFFFF"/>
              </w:rPr>
              <w:t>Merumuskan</w:t>
            </w:r>
            <w:proofErr w:type="spellEnd"/>
            <w:r w:rsidRPr="00B83F21">
              <w:rPr>
                <w:shd w:val="clear" w:color="auto" w:fill="FFFFFF"/>
              </w:rPr>
              <w:t xml:space="preserve"> </w:t>
            </w:r>
            <w:proofErr w:type="spellStart"/>
            <w:r w:rsidRPr="00B83F21">
              <w:rPr>
                <w:shd w:val="clear" w:color="auto" w:fill="FFFFFF"/>
              </w:rPr>
              <w:t>serta</w:t>
            </w:r>
            <w:proofErr w:type="spellEnd"/>
            <w:r w:rsidRPr="00B83F21">
              <w:rPr>
                <w:shd w:val="clear" w:color="auto" w:fill="FFFFFF"/>
              </w:rPr>
              <w:t xml:space="preserve"> </w:t>
            </w:r>
            <w:proofErr w:type="spellStart"/>
            <w:r w:rsidRPr="00B83F21">
              <w:rPr>
                <w:shd w:val="clear" w:color="auto" w:fill="FFFFFF"/>
              </w:rPr>
              <w:t>menetapkan</w:t>
            </w:r>
            <w:proofErr w:type="spellEnd"/>
            <w:r w:rsidRPr="00B83F21">
              <w:rPr>
                <w:shd w:val="clear" w:color="auto" w:fill="FFFFFF"/>
              </w:rPr>
              <w:t xml:space="preserve"> </w:t>
            </w:r>
            <w:proofErr w:type="spellStart"/>
            <w:r w:rsidRPr="00B83F21">
              <w:rPr>
                <w:shd w:val="clear" w:color="auto" w:fill="FFFFFF"/>
              </w:rPr>
              <w:t>pedoman</w:t>
            </w:r>
            <w:proofErr w:type="spellEnd"/>
            <w:r w:rsidRPr="00B83F21">
              <w:rPr>
                <w:shd w:val="clear" w:color="auto" w:fill="FFFFFF"/>
              </w:rPr>
              <w:t xml:space="preserve"> di </w:t>
            </w:r>
            <w:proofErr w:type="spellStart"/>
            <w:r w:rsidRPr="00B83F21">
              <w:rPr>
                <w:shd w:val="clear" w:color="auto" w:fill="FFFFFF"/>
              </w:rPr>
              <w:t>sektor</w:t>
            </w:r>
            <w:proofErr w:type="spellEnd"/>
            <w:r w:rsidRPr="00B83F21">
              <w:rPr>
                <w:shd w:val="clear" w:color="auto" w:fill="FFFFFF"/>
              </w:rPr>
              <w:t xml:space="preserve"> </w:t>
            </w:r>
            <w:proofErr w:type="spellStart"/>
            <w:r w:rsidRPr="00B83F21">
              <w:rPr>
                <w:shd w:val="clear" w:color="auto" w:fill="FFFFFF"/>
              </w:rPr>
              <w:t>promosi</w:t>
            </w:r>
            <w:proofErr w:type="spellEnd"/>
            <w:r w:rsidRPr="00B83F21">
              <w:rPr>
                <w:shd w:val="clear" w:color="auto" w:fill="FFFFFF"/>
              </w:rPr>
              <w:t xml:space="preserve"> </w:t>
            </w:r>
            <w:proofErr w:type="spellStart"/>
            <w:r w:rsidRPr="00B83F21">
              <w:rPr>
                <w:shd w:val="clear" w:color="auto" w:fill="FFFFFF"/>
              </w:rPr>
              <w:t>perusahaan</w:t>
            </w:r>
            <w:proofErr w:type="spellEnd"/>
            <w:r w:rsidRPr="00B83F21">
              <w:rPr>
                <w:shd w:val="clear" w:color="auto" w:fill="FFFFFF"/>
              </w:rPr>
              <w:t xml:space="preserve"> </w:t>
            </w:r>
            <w:proofErr w:type="spellStart"/>
            <w:r w:rsidRPr="00B83F21">
              <w:rPr>
                <w:shd w:val="clear" w:color="auto" w:fill="FFFFFF"/>
              </w:rPr>
              <w:t>negara</w:t>
            </w:r>
            <w:proofErr w:type="spellEnd"/>
            <w:r w:rsidRPr="00B83F21">
              <w:rPr>
                <w:shd w:val="clear" w:color="auto" w:fill="FFFFFF"/>
              </w:rPr>
              <w:t>.</w:t>
            </w:r>
            <w:r w:rsidR="00B83F21" w:rsidRPr="00B83F21">
              <w:rPr>
                <w:shd w:val="clear" w:color="auto" w:fill="FFFFFF"/>
              </w:rPr>
              <w:t xml:space="preserve"> Dan</w:t>
            </w:r>
            <w:r w:rsidR="00B83F21" w:rsidRPr="00B83F21">
              <w:t xml:space="preserve"> </w:t>
            </w:r>
            <w:proofErr w:type="spellStart"/>
            <w:r w:rsidR="00B83F21" w:rsidRPr="00B83F21">
              <w:rPr>
                <w:shd w:val="clear" w:color="auto" w:fill="FFFFFF"/>
              </w:rPr>
              <w:t>m</w:t>
            </w:r>
            <w:r w:rsidRPr="00B83F21">
              <w:rPr>
                <w:shd w:val="clear" w:color="auto" w:fill="FFFFFF"/>
              </w:rPr>
              <w:t>engkoordinasikan</w:t>
            </w:r>
            <w:proofErr w:type="spellEnd"/>
            <w:r w:rsidRPr="00B83F21">
              <w:rPr>
                <w:shd w:val="clear" w:color="auto" w:fill="FFFFFF"/>
              </w:rPr>
              <w:t xml:space="preserve"> </w:t>
            </w:r>
            <w:proofErr w:type="spellStart"/>
            <w:r w:rsidRPr="00B83F21">
              <w:rPr>
                <w:shd w:val="clear" w:color="auto" w:fill="FFFFFF"/>
              </w:rPr>
              <w:t>dan</w:t>
            </w:r>
            <w:proofErr w:type="spellEnd"/>
            <w:r w:rsidRPr="00B83F21">
              <w:rPr>
                <w:shd w:val="clear" w:color="auto" w:fill="FFFFFF"/>
              </w:rPr>
              <w:t xml:space="preserve"> </w:t>
            </w:r>
            <w:proofErr w:type="spellStart"/>
            <w:r w:rsidRPr="00B83F21">
              <w:rPr>
                <w:shd w:val="clear" w:color="auto" w:fill="FFFFFF"/>
              </w:rPr>
              <w:t>menyinkronkan</w:t>
            </w:r>
            <w:proofErr w:type="spellEnd"/>
            <w:r w:rsidRPr="00B83F21">
              <w:rPr>
                <w:shd w:val="clear" w:color="auto" w:fill="FFFFFF"/>
              </w:rPr>
              <w:t xml:space="preserve"> </w:t>
            </w:r>
            <w:proofErr w:type="spellStart"/>
            <w:r w:rsidRPr="00B83F21">
              <w:rPr>
                <w:shd w:val="clear" w:color="auto" w:fill="FFFFFF"/>
              </w:rPr>
              <w:t>implementasi</w:t>
            </w:r>
            <w:proofErr w:type="spellEnd"/>
            <w:r w:rsidRPr="00B83F21">
              <w:rPr>
                <w:shd w:val="clear" w:color="auto" w:fill="FFFFFF"/>
              </w:rPr>
              <w:t xml:space="preserve"> </w:t>
            </w:r>
            <w:proofErr w:type="spellStart"/>
            <w:r w:rsidRPr="00B83F21">
              <w:rPr>
                <w:shd w:val="clear" w:color="auto" w:fill="FFFFFF"/>
              </w:rPr>
              <w:t>kebijakan</w:t>
            </w:r>
            <w:proofErr w:type="spellEnd"/>
            <w:r w:rsidRPr="00B83F21">
              <w:rPr>
                <w:shd w:val="clear" w:color="auto" w:fill="FFFFFF"/>
              </w:rPr>
              <w:t xml:space="preserve"> di </w:t>
            </w:r>
            <w:proofErr w:type="spellStart"/>
            <w:r w:rsidRPr="00B83F21">
              <w:rPr>
                <w:shd w:val="clear" w:color="auto" w:fill="FFFFFF"/>
              </w:rPr>
              <w:t>bidang</w:t>
            </w:r>
            <w:proofErr w:type="spellEnd"/>
            <w:r w:rsidRPr="00B83F21">
              <w:rPr>
                <w:shd w:val="clear" w:color="auto" w:fill="FFFFFF"/>
              </w:rPr>
              <w:t xml:space="preserve"> </w:t>
            </w:r>
            <w:proofErr w:type="spellStart"/>
            <w:r w:rsidRPr="00B83F21">
              <w:rPr>
                <w:shd w:val="clear" w:color="auto" w:fill="FFFFFF"/>
              </w:rPr>
              <w:t>pengembangan</w:t>
            </w:r>
            <w:proofErr w:type="spellEnd"/>
            <w:r w:rsidRPr="00B83F21">
              <w:rPr>
                <w:shd w:val="clear" w:color="auto" w:fill="FFFFFF"/>
              </w:rPr>
              <w:t xml:space="preserve"> </w:t>
            </w:r>
            <w:proofErr w:type="spellStart"/>
            <w:r w:rsidRPr="00B83F21">
              <w:rPr>
                <w:shd w:val="clear" w:color="auto" w:fill="FFFFFF"/>
              </w:rPr>
              <w:t>perusahaan</w:t>
            </w:r>
            <w:proofErr w:type="spellEnd"/>
            <w:r w:rsidRPr="00B83F21">
              <w:rPr>
                <w:shd w:val="clear" w:color="auto" w:fill="FFFFFF"/>
              </w:rPr>
              <w:t xml:space="preserve"> </w:t>
            </w:r>
            <w:proofErr w:type="spellStart"/>
            <w:r w:rsidRPr="00B83F21">
              <w:rPr>
                <w:shd w:val="clear" w:color="auto" w:fill="FFFFFF"/>
              </w:rPr>
              <w:t>negara</w:t>
            </w:r>
            <w:proofErr w:type="spellEnd"/>
            <w:r w:rsidRPr="00B83F21">
              <w:rPr>
                <w:rFonts w:ascii="Arial" w:hAnsi="Arial"/>
                <w:shd w:val="clear" w:color="auto" w:fill="FFFFFF"/>
              </w:rPr>
              <w:t>.</w:t>
            </w:r>
          </w:p>
        </w:tc>
      </w:tr>
      <w:tr w:rsidR="00776B99" w:rsidTr="006840FE">
        <w:trPr>
          <w:trHeight w:hRule="exact"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2E71B1">
            <w:r>
              <w:t xml:space="preserve">     4.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EF0C0B" w:rsidP="00BE3FAB">
            <w:pPr>
              <w:jc w:val="center"/>
            </w:pPr>
            <w:proofErr w:type="spellStart"/>
            <w:r>
              <w:t>Teknisi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Pr="006840FE" w:rsidRDefault="00EF0C0B" w:rsidP="006840FE">
            <w:pPr>
              <w:rPr>
                <w:rFonts w:eastAsia="Yu Gothic UI Light"/>
              </w:rPr>
            </w:pP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Menyusun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konsep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kebutuhan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alat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dan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bahan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laboratorium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,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m</w:t>
            </w:r>
            <w:r w:rsidRPr="006840FE">
              <w:rPr>
                <w:rFonts w:eastAsia="Yu Gothic UI Light"/>
                <w:shd w:val="clear" w:color="auto" w:fill="FFFFFF"/>
              </w:rPr>
              <w:t>elakukan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stock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opname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bahan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laboratorium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,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m</w:t>
            </w:r>
            <w:r w:rsidRPr="006840FE">
              <w:rPr>
                <w:rFonts w:eastAsia="Yu Gothic UI Light"/>
                <w:shd w:val="clear" w:color="auto" w:fill="FFFFFF"/>
              </w:rPr>
              <w:t>elakukan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persiapan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untuk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analisis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material/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kalibrasi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,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m</w:t>
            </w:r>
            <w:r w:rsidRPr="006840FE">
              <w:rPr>
                <w:rFonts w:eastAsia="Yu Gothic UI Light"/>
                <w:shd w:val="clear" w:color="auto" w:fill="FFFFFF"/>
              </w:rPr>
              <w:t>elakukan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pemeliharaan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dan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perawatan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rutin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terhadap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peralatan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laboratorium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,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m</w:t>
            </w:r>
            <w:r w:rsidRPr="006840FE">
              <w:rPr>
                <w:rFonts w:eastAsia="Yu Gothic UI Light"/>
                <w:shd w:val="clear" w:color="auto" w:fill="FFFFFF"/>
              </w:rPr>
              <w:t>enyusun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laporan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hasil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kegiatan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teknisi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laboratorium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,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dan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m</w:t>
            </w:r>
            <w:r w:rsidRPr="006840FE">
              <w:rPr>
                <w:rFonts w:eastAsia="Yu Gothic UI Light"/>
                <w:shd w:val="clear" w:color="auto" w:fill="FFFFFF"/>
              </w:rPr>
              <w:t>elaksanakan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tugas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kedinasan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lain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sesuai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perintah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 </w:t>
            </w:r>
            <w:proofErr w:type="spellStart"/>
            <w:r w:rsidRPr="006840FE">
              <w:rPr>
                <w:rFonts w:eastAsia="Yu Gothic UI Light"/>
                <w:shd w:val="clear" w:color="auto" w:fill="FFFFFF"/>
              </w:rPr>
              <w:t>pimpinan</w:t>
            </w:r>
            <w:proofErr w:type="spellEnd"/>
            <w:r w:rsidRPr="006840FE">
              <w:rPr>
                <w:rFonts w:eastAsia="Yu Gothic UI Light"/>
                <w:shd w:val="clear" w:color="auto" w:fill="FFFFFF"/>
              </w:rPr>
              <w:t xml:space="preserve">.  </w:t>
            </w:r>
          </w:p>
        </w:tc>
      </w:tr>
      <w:tr w:rsidR="00776B99" w:rsidTr="00E3347F">
        <w:trPr>
          <w:trHeight w:hRule="exact"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2E71B1">
            <w:r>
              <w:t xml:space="preserve">     5.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Default="006840FE" w:rsidP="006840FE">
            <w:pPr>
              <w:jc w:val="center"/>
            </w:pPr>
            <w:proofErr w:type="spellStart"/>
            <w:r>
              <w:t>Astronot</w:t>
            </w:r>
            <w:proofErr w:type="spellEnd"/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B99" w:rsidRPr="00E3347F" w:rsidRDefault="00E3347F" w:rsidP="00E3347F">
            <w:proofErr w:type="spellStart"/>
            <w:r>
              <w:t>M</w:t>
            </w:r>
            <w:r w:rsidRPr="00E3347F">
              <w:t>elakukan</w:t>
            </w:r>
            <w:proofErr w:type="spellEnd"/>
            <w:r w:rsidRPr="00E3347F">
              <w:t xml:space="preserve"> </w:t>
            </w:r>
            <w:proofErr w:type="spellStart"/>
            <w:r w:rsidRPr="00E3347F">
              <w:t>eksperimen</w:t>
            </w:r>
            <w:proofErr w:type="spellEnd"/>
            <w:r w:rsidRPr="00E3347F">
              <w:t xml:space="preserve"> yang </w:t>
            </w:r>
            <w:proofErr w:type="spellStart"/>
            <w:r w:rsidRPr="00E3347F">
              <w:t>hanya</w:t>
            </w:r>
            <w:proofErr w:type="spellEnd"/>
            <w:r w:rsidRPr="00E3347F">
              <w:t xml:space="preserve"> </w:t>
            </w:r>
            <w:proofErr w:type="spellStart"/>
            <w:r w:rsidRPr="00E3347F">
              <w:t>bisa</w:t>
            </w:r>
            <w:proofErr w:type="spellEnd"/>
            <w:r w:rsidRPr="00E3347F">
              <w:t xml:space="preserve"> </w:t>
            </w:r>
            <w:proofErr w:type="spellStart"/>
            <w:r w:rsidRPr="00E3347F">
              <w:t>dilakukan</w:t>
            </w:r>
            <w:proofErr w:type="spellEnd"/>
            <w:r w:rsidRPr="00E3347F">
              <w:t xml:space="preserve"> di </w:t>
            </w:r>
            <w:proofErr w:type="spellStart"/>
            <w:r w:rsidRPr="00E3347F">
              <w:t>lingkup</w:t>
            </w:r>
            <w:proofErr w:type="spellEnd"/>
            <w:r w:rsidRPr="00E3347F">
              <w:t> </w:t>
            </w:r>
            <w:r>
              <w:rPr>
                <w:b/>
                <w:i/>
                <w:iCs/>
                <w:u w:val="single"/>
              </w:rPr>
              <w:t>M</w:t>
            </w:r>
            <w:r w:rsidRPr="00E3347F">
              <w:rPr>
                <w:b/>
                <w:i/>
                <w:iCs/>
                <w:u w:val="single"/>
              </w:rPr>
              <w:t>icrogravity</w:t>
            </w:r>
            <w:r w:rsidRPr="00E3347F">
              <w:rPr>
                <w:i/>
                <w:iCs/>
              </w:rPr>
              <w:t>. </w:t>
            </w:r>
            <w:proofErr w:type="spellStart"/>
            <w:r w:rsidRPr="00E3347F">
              <w:t>Tempat</w:t>
            </w:r>
            <w:proofErr w:type="spellEnd"/>
            <w:r w:rsidRPr="00E3347F">
              <w:t xml:space="preserve"> </w:t>
            </w:r>
            <w:proofErr w:type="spellStart"/>
            <w:r w:rsidRPr="00E3347F">
              <w:t>eksperimen</w:t>
            </w:r>
            <w:proofErr w:type="spellEnd"/>
            <w:r w:rsidRPr="00E3347F">
              <w:t xml:space="preserve"> </w:t>
            </w:r>
            <w:proofErr w:type="spellStart"/>
            <w:r w:rsidRPr="00E3347F">
              <w:t>ini</w:t>
            </w:r>
            <w:proofErr w:type="spellEnd"/>
            <w:r w:rsidRPr="00E3347F">
              <w:t xml:space="preserve"> </w:t>
            </w:r>
            <w:proofErr w:type="spellStart"/>
            <w:r w:rsidRPr="00E3347F">
              <w:t>adalah</w:t>
            </w:r>
            <w:proofErr w:type="spellEnd"/>
            <w:r w:rsidRPr="00E3347F">
              <w:t xml:space="preserve"> di </w:t>
            </w:r>
            <w:r w:rsidRPr="00E3347F">
              <w:rPr>
                <w:b/>
              </w:rPr>
              <w:t>International Space Station</w:t>
            </w:r>
            <w:r w:rsidRPr="00E3347F">
              <w:t xml:space="preserve"> </w:t>
            </w:r>
            <w:proofErr w:type="spellStart"/>
            <w:r w:rsidRPr="00E3347F">
              <w:t>dimana</w:t>
            </w:r>
            <w:proofErr w:type="spellEnd"/>
            <w:r w:rsidRPr="00E3347F">
              <w:t xml:space="preserve"> </w:t>
            </w:r>
            <w:proofErr w:type="spellStart"/>
            <w:r w:rsidRPr="00E3347F">
              <w:t>ada</w:t>
            </w:r>
            <w:proofErr w:type="spellEnd"/>
            <w:r w:rsidRPr="00E3347F">
              <w:t xml:space="preserve"> 6 </w:t>
            </w:r>
            <w:proofErr w:type="spellStart"/>
            <w:r w:rsidRPr="00E3347F">
              <w:t>astronot</w:t>
            </w:r>
            <w:proofErr w:type="spellEnd"/>
            <w:r w:rsidRPr="00E3347F">
              <w:t xml:space="preserve"> yang </w:t>
            </w:r>
            <w:proofErr w:type="spellStart"/>
            <w:r w:rsidRPr="00E3347F">
              <w:t>tinggal</w:t>
            </w:r>
            <w:proofErr w:type="spellEnd"/>
            <w:r w:rsidRPr="00E3347F">
              <w:t xml:space="preserve"> </w:t>
            </w:r>
            <w:proofErr w:type="spellStart"/>
            <w:r w:rsidRPr="00E3347F">
              <w:t>selama</w:t>
            </w:r>
            <w:proofErr w:type="spellEnd"/>
            <w:r w:rsidRPr="00E3347F">
              <w:t xml:space="preserve"> 6 </w:t>
            </w:r>
            <w:proofErr w:type="spellStart"/>
            <w:r w:rsidRPr="00E3347F">
              <w:t>bulan</w:t>
            </w:r>
            <w:proofErr w:type="spellEnd"/>
            <w:r w:rsidRPr="00E3347F">
              <w:t xml:space="preserve"> </w:t>
            </w:r>
            <w:proofErr w:type="spellStart"/>
            <w:r w:rsidRPr="00E3347F">
              <w:t>disana</w:t>
            </w:r>
            <w:proofErr w:type="spellEnd"/>
            <w:r w:rsidRPr="00E3347F">
              <w:t>.</w:t>
            </w:r>
          </w:p>
        </w:tc>
      </w:tr>
    </w:tbl>
    <w:p w:rsidR="00ED6126" w:rsidRDefault="00ED6126">
      <w:bookmarkStart w:id="0" w:name="_GoBack"/>
      <w:bookmarkEnd w:id="0"/>
    </w:p>
    <w:sectPr w:rsidR="00ED6126">
      <w:type w:val="continuous"/>
      <w:pgSz w:w="11920" w:h="16840"/>
      <w:pgMar w:top="136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2C18"/>
    <w:multiLevelType w:val="hybridMultilevel"/>
    <w:tmpl w:val="3EAA6D64"/>
    <w:lvl w:ilvl="0" w:tplc="E5EE56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CA663C8"/>
    <w:multiLevelType w:val="multilevel"/>
    <w:tmpl w:val="6EAC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99"/>
    <w:rsid w:val="002E71B1"/>
    <w:rsid w:val="00351DFE"/>
    <w:rsid w:val="003D358E"/>
    <w:rsid w:val="00433977"/>
    <w:rsid w:val="005A2AA2"/>
    <w:rsid w:val="00681EF8"/>
    <w:rsid w:val="006840FE"/>
    <w:rsid w:val="007749A5"/>
    <w:rsid w:val="00776B99"/>
    <w:rsid w:val="007D4639"/>
    <w:rsid w:val="00B239EE"/>
    <w:rsid w:val="00B26A21"/>
    <w:rsid w:val="00B83F21"/>
    <w:rsid w:val="00BE3FAB"/>
    <w:rsid w:val="00C4454D"/>
    <w:rsid w:val="00CC551A"/>
    <w:rsid w:val="00D22DA7"/>
    <w:rsid w:val="00E3347F"/>
    <w:rsid w:val="00ED6126"/>
    <w:rsid w:val="00EF0C0B"/>
    <w:rsid w:val="00F5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44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44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2021-08-02T04:15:00Z</dcterms:created>
  <dcterms:modified xsi:type="dcterms:W3CDTF">2021-08-02T04:16:00Z</dcterms:modified>
</cp:coreProperties>
</file>